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534" w:rsidRDefault="00AC0613" w:rsidP="00F43534">
      <w:pPr>
        <w:jc w:val="center"/>
        <w:rPr>
          <w:rFonts w:ascii="Arial Black" w:hAnsi="Arial Black"/>
          <w:sz w:val="96"/>
          <w:szCs w:val="96"/>
        </w:rPr>
      </w:pPr>
      <w:bookmarkStart w:id="0" w:name="_GoBack"/>
      <w:bookmarkEnd w:id="0"/>
      <w:r>
        <w:rPr>
          <w:rFonts w:ascii="Arial Black" w:hAnsi="Arial Black"/>
          <w:sz w:val="96"/>
          <w:szCs w:val="96"/>
        </w:rPr>
        <w:t xml:space="preserve">PZO </w:t>
      </w:r>
      <w:r w:rsidR="00F43534" w:rsidRPr="00F43534">
        <w:rPr>
          <w:rFonts w:ascii="Arial Black" w:hAnsi="Arial Black"/>
          <w:sz w:val="96"/>
          <w:szCs w:val="96"/>
        </w:rPr>
        <w:t xml:space="preserve">z języka angielskiego </w:t>
      </w:r>
    </w:p>
    <w:p w:rsidR="00F43534" w:rsidRDefault="00F43534" w:rsidP="00F43534">
      <w:pPr>
        <w:jc w:val="center"/>
        <w:rPr>
          <w:rFonts w:ascii="Arial Black" w:hAnsi="Arial Black"/>
          <w:sz w:val="96"/>
          <w:szCs w:val="96"/>
        </w:rPr>
      </w:pPr>
      <w:r w:rsidRPr="00F43534">
        <w:rPr>
          <w:rFonts w:ascii="Arial Black" w:hAnsi="Arial Black"/>
          <w:sz w:val="96"/>
          <w:szCs w:val="96"/>
        </w:rPr>
        <w:t xml:space="preserve">w klasach </w:t>
      </w:r>
    </w:p>
    <w:p w:rsidR="004643AD" w:rsidRDefault="00F43534" w:rsidP="00F43534">
      <w:pPr>
        <w:jc w:val="center"/>
        <w:rPr>
          <w:rFonts w:ascii="Arial Black" w:hAnsi="Arial Black"/>
          <w:sz w:val="96"/>
          <w:szCs w:val="96"/>
        </w:rPr>
      </w:pPr>
      <w:r w:rsidRPr="00F43534">
        <w:rPr>
          <w:rFonts w:ascii="Arial Black" w:hAnsi="Arial Black"/>
          <w:sz w:val="96"/>
          <w:szCs w:val="96"/>
        </w:rPr>
        <w:t xml:space="preserve">IV </w:t>
      </w:r>
      <w:r>
        <w:rPr>
          <w:rFonts w:ascii="Arial Black" w:hAnsi="Arial Black"/>
          <w:sz w:val="96"/>
          <w:szCs w:val="96"/>
        </w:rPr>
        <w:t>–</w:t>
      </w:r>
      <w:r w:rsidRPr="00F43534">
        <w:rPr>
          <w:rFonts w:ascii="Arial Black" w:hAnsi="Arial Black"/>
          <w:sz w:val="96"/>
          <w:szCs w:val="96"/>
        </w:rPr>
        <w:t xml:space="preserve"> VIII</w:t>
      </w:r>
      <w:r w:rsidR="00AC0613">
        <w:rPr>
          <w:rFonts w:ascii="Arial Black" w:hAnsi="Arial Black"/>
          <w:sz w:val="96"/>
          <w:szCs w:val="96"/>
        </w:rPr>
        <w:t xml:space="preserve">. </w:t>
      </w:r>
    </w:p>
    <w:p w:rsidR="00AC0613" w:rsidRPr="00AC0613" w:rsidRDefault="00AC0613" w:rsidP="00F43534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Szczegółowe kryteria oceniania. </w:t>
      </w:r>
    </w:p>
    <w:p w:rsidR="00F43534" w:rsidRDefault="00F43534" w:rsidP="00F43534">
      <w:pPr>
        <w:jc w:val="center"/>
        <w:rPr>
          <w:rFonts w:ascii="Arial Black" w:hAnsi="Arial Black"/>
          <w:sz w:val="96"/>
          <w:szCs w:val="96"/>
        </w:rPr>
      </w:pPr>
    </w:p>
    <w:p w:rsidR="00F43534" w:rsidRDefault="00F43534" w:rsidP="00F43534">
      <w:pPr>
        <w:jc w:val="both"/>
        <w:rPr>
          <w:rFonts w:ascii="Arial Black" w:hAnsi="Arial Black" w:cs="Times New Roman"/>
        </w:rPr>
      </w:pPr>
    </w:p>
    <w:p w:rsidR="00F43534" w:rsidRPr="00F43534" w:rsidRDefault="00F43534" w:rsidP="00F43534">
      <w:pPr>
        <w:jc w:val="both"/>
        <w:rPr>
          <w:rFonts w:ascii="Times New Roman" w:hAnsi="Times New Roman" w:cs="Times New Roman"/>
        </w:rPr>
      </w:pPr>
      <w:r w:rsidRPr="00F43534">
        <w:rPr>
          <w:rFonts w:ascii="Times New Roman" w:hAnsi="Times New Roman" w:cs="Times New Roman"/>
        </w:rPr>
        <w:t xml:space="preserve">Kryteria oceniania zostały sformułowane według założeń Nowej Podstawy Programowej i uwzględniają środki językowe, czytanie, słuchanie, pisanie, mówienie, reagowanie oraz przetwarzanie tekstu. Kryteria obejmują zakres ocen  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:rsidR="00F43534" w:rsidRPr="00F43534" w:rsidRDefault="00F43534" w:rsidP="00F43534">
      <w:pPr>
        <w:jc w:val="center"/>
        <w:rPr>
          <w:rFonts w:ascii="Arial Black" w:hAnsi="Arial Black"/>
          <w:sz w:val="18"/>
          <w:szCs w:val="18"/>
        </w:rPr>
      </w:pPr>
    </w:p>
    <w:p w:rsidR="00F43534" w:rsidRDefault="00F43534" w:rsidP="00F43534">
      <w:pPr>
        <w:jc w:val="both"/>
        <w:rPr>
          <w:rFonts w:ascii="Times New Roman" w:hAnsi="Times New Roman" w:cs="Times New Roman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1275"/>
        <w:gridCol w:w="1843"/>
        <w:gridCol w:w="2977"/>
        <w:gridCol w:w="3260"/>
      </w:tblGrid>
      <w:tr w:rsidR="00F43534" w:rsidRPr="00F43534" w:rsidTr="00F43534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3534" w:rsidRPr="00F43534" w:rsidRDefault="00F4353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4" w:rsidRPr="008755A9" w:rsidRDefault="008755A9" w:rsidP="008755A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755A9">
              <w:rPr>
                <w:b/>
                <w:sz w:val="18"/>
                <w:szCs w:val="18"/>
              </w:rPr>
              <w:t>dopuszczająca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4" w:rsidRPr="008755A9" w:rsidRDefault="008755A9" w:rsidP="008755A9">
            <w:pPr>
              <w:spacing w:after="0" w:line="240" w:lineRule="auto"/>
              <w:ind w:left="226"/>
              <w:jc w:val="center"/>
              <w:rPr>
                <w:b/>
                <w:sz w:val="18"/>
                <w:szCs w:val="18"/>
              </w:rPr>
            </w:pPr>
            <w:r w:rsidRPr="008755A9">
              <w:rPr>
                <w:b/>
                <w:sz w:val="18"/>
                <w:szCs w:val="18"/>
              </w:rPr>
              <w:t>dostateczna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4" w:rsidRPr="008755A9" w:rsidRDefault="008755A9" w:rsidP="008755A9">
            <w:pPr>
              <w:spacing w:after="0" w:line="240" w:lineRule="auto"/>
              <w:ind w:left="226"/>
              <w:jc w:val="center"/>
              <w:rPr>
                <w:b/>
                <w:sz w:val="18"/>
                <w:szCs w:val="18"/>
              </w:rPr>
            </w:pPr>
            <w:r w:rsidRPr="008755A9">
              <w:rPr>
                <w:b/>
                <w:sz w:val="18"/>
                <w:szCs w:val="18"/>
              </w:rPr>
              <w:t>dobra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4" w:rsidRPr="008755A9" w:rsidRDefault="008755A9" w:rsidP="008755A9">
            <w:pPr>
              <w:spacing w:after="0" w:line="240" w:lineRule="auto"/>
              <w:ind w:left="226"/>
              <w:jc w:val="center"/>
              <w:rPr>
                <w:b/>
                <w:sz w:val="18"/>
                <w:szCs w:val="18"/>
              </w:rPr>
            </w:pPr>
            <w:r w:rsidRPr="008755A9">
              <w:rPr>
                <w:b/>
                <w:sz w:val="18"/>
                <w:szCs w:val="18"/>
              </w:rPr>
              <w:t>bardzo dobra</w:t>
            </w:r>
          </w:p>
        </w:tc>
      </w:tr>
      <w:tr w:rsidR="008755A9" w:rsidRPr="00F43534" w:rsidTr="00B53C8C">
        <w:trPr>
          <w:gridAfter w:val="3"/>
          <w:wAfter w:w="8080" w:type="dxa"/>
          <w:trHeight w:val="534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A9" w:rsidRPr="00F43534" w:rsidRDefault="008755A9" w:rsidP="008755A9">
            <w:pPr>
              <w:spacing w:after="0" w:line="240" w:lineRule="auto"/>
              <w:ind w:left="226"/>
              <w:rPr>
                <w:sz w:val="18"/>
                <w:szCs w:val="18"/>
              </w:rPr>
            </w:pPr>
            <w:r>
              <w:rPr>
                <w:b/>
              </w:rPr>
              <w:t xml:space="preserve">WELCOME UNIT </w:t>
            </w:r>
          </w:p>
        </w:tc>
      </w:tr>
      <w:tr w:rsidR="00F43534" w:rsidRPr="00F43534" w:rsidTr="00F43534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43534" w:rsidRPr="00F43534" w:rsidRDefault="00F43534">
            <w:pPr>
              <w:rPr>
                <w:b/>
                <w:sz w:val="18"/>
                <w:szCs w:val="18"/>
              </w:rPr>
            </w:pPr>
            <w:r w:rsidRPr="00F43534">
              <w:rPr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Słabo zna i z trudem podaje dane personalne, nazwy części ciała człowieka, nazwy zwierząt i nazwy kolorów.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Z trudem i popełniając błędy podaje nazwy dni tygodnia.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Słabo zna i z trudem podaje podstawowe przymiotniki opisujące ludzi.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Słabo zna i z trudem podaje czasowniki i wyrażenia związane z nauką języka.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Nieudolnie tworzy liczbę mnogą rzeczowników.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Słabo zna i z trudem podaje nieregularną formę liczby mnogiej.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Ma trudności z poprawnym tworzeniem trybu rozkazującego.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 xml:space="preserve">Nieudolnie posługuje się konstrukcją </w:t>
            </w:r>
            <w:proofErr w:type="spellStart"/>
            <w:r w:rsidRPr="00F43534">
              <w:rPr>
                <w:i/>
                <w:sz w:val="18"/>
                <w:szCs w:val="18"/>
              </w:rPr>
              <w:t>Let’s</w:t>
            </w:r>
            <w:proofErr w:type="spellEnd"/>
            <w:r w:rsidRPr="00F43534">
              <w:rPr>
                <w:i/>
                <w:sz w:val="18"/>
                <w:szCs w:val="18"/>
              </w:rPr>
              <w:t xml:space="preserve"> (do).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Częściowo zna i podaje dane personalne, nazwy części ciała człowieka, nazwy zwierząt i nazwy kolorów.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Czasem popełniając błędy, podaje nazwy dni tygodnia.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Popełniając dość liczne błędy, podaje podstawowe przymiotniki opisujące ludzi.</w:t>
            </w:r>
          </w:p>
          <w:p w:rsidR="00F43534" w:rsidRPr="00F43534" w:rsidRDefault="00F43534" w:rsidP="00F43534">
            <w:pPr>
              <w:numPr>
                <w:ilvl w:val="0"/>
                <w:numId w:val="2"/>
              </w:numPr>
              <w:tabs>
                <w:tab w:val="num" w:pos="226"/>
                <w:tab w:val="num" w:pos="272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Z pewnym trudem podaje czasowniki i wyrażenia związane z nauką języka.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Tworzy liczbę mnogą rzeczowników, popełniając dość liczne błędy.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Częściowo zna i podaje nieregularną formę liczby mnogiej.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Ma pewne trudności z poprawnym tworzeniem trybu rozkazującego.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 xml:space="preserve">Czasem popełniając błędy, posługuje się konstrukcją </w:t>
            </w:r>
            <w:proofErr w:type="spellStart"/>
            <w:r w:rsidRPr="00F43534">
              <w:rPr>
                <w:i/>
                <w:sz w:val="18"/>
                <w:szCs w:val="18"/>
              </w:rPr>
              <w:t>Let’s</w:t>
            </w:r>
            <w:proofErr w:type="spellEnd"/>
            <w:r w:rsidRPr="00F43534">
              <w:rPr>
                <w:i/>
                <w:sz w:val="18"/>
                <w:szCs w:val="18"/>
              </w:rPr>
              <w:t xml:space="preserve"> (do).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W większości zna i na ogół poprawnie podaje dane personalne, nazwy części ciała człowieka, nazwy zwierząt i nazwy kolorów.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Na ogół poprawnie podaje nazwy dni tygodnia.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Popełniając drobne błędy, podaje podstawowe przymiotniki opisujące ludzi.</w:t>
            </w:r>
          </w:p>
          <w:p w:rsidR="00F43534" w:rsidRPr="00F43534" w:rsidRDefault="00F43534" w:rsidP="00F43534">
            <w:pPr>
              <w:numPr>
                <w:ilvl w:val="0"/>
                <w:numId w:val="2"/>
              </w:numPr>
              <w:tabs>
                <w:tab w:val="num" w:pos="226"/>
                <w:tab w:val="num" w:pos="272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 xml:space="preserve">Podaje czasowniki i wyrażenia związane z nauką języka, popełniając drobne błędy. 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Tworzy liczbę mnogą rzeczowników, popełniając nieliczne błędy.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Zna i przeważnie poprawnie podaje nieregularną formę liczby mnogiej.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Tworzy tryb rozkazujący i na ogół poprawnie się nim posługuje.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 xml:space="preserve">Popełniając drobne błędy, posługuje się konstrukcją </w:t>
            </w:r>
            <w:proofErr w:type="spellStart"/>
            <w:r w:rsidRPr="00F43534">
              <w:rPr>
                <w:i/>
                <w:sz w:val="18"/>
                <w:szCs w:val="18"/>
              </w:rPr>
              <w:t>Let’s</w:t>
            </w:r>
            <w:proofErr w:type="spellEnd"/>
            <w:r w:rsidRPr="00F43534">
              <w:rPr>
                <w:i/>
                <w:sz w:val="18"/>
                <w:szCs w:val="18"/>
              </w:rPr>
              <w:t xml:space="preserve"> (do).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Zna i poprawnie podaje dane personalne, nazwy części ciała człowieka, nazwy zwierząt i nazwy kolorów.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Zna i poprawnie podaje nazwy dni tygodnia.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Swobodnie podaje podstawowe przymiotniki opisujące ludzi.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  <w:tab w:val="num" w:pos="272"/>
                <w:tab w:val="num" w:pos="454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Podaje i poprawnie stosuje czasowniki i wyrażenia związane z nauką języka.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 xml:space="preserve">Bezbłędnie lub niemal bezbłędnie tworzy liczbę mnogą rzeczowników. 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Zna i poprawnie podaje nieregularną formę liczby mnogiej.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Tworzy tryb rozkazujący i bez trudu się nim posługuje.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 xml:space="preserve">Bez trudu posługuje się konstrukcją </w:t>
            </w:r>
            <w:proofErr w:type="spellStart"/>
            <w:r w:rsidRPr="00F43534">
              <w:rPr>
                <w:i/>
                <w:sz w:val="18"/>
                <w:szCs w:val="18"/>
              </w:rPr>
              <w:t>Let’s</w:t>
            </w:r>
            <w:proofErr w:type="spellEnd"/>
            <w:r w:rsidRPr="00F43534">
              <w:rPr>
                <w:i/>
                <w:sz w:val="18"/>
                <w:szCs w:val="18"/>
              </w:rPr>
              <w:t xml:space="preserve"> (do).</w:t>
            </w:r>
          </w:p>
        </w:tc>
      </w:tr>
      <w:tr w:rsidR="00F43534" w:rsidRPr="00F43534" w:rsidTr="00F43534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43534" w:rsidRPr="00F43534" w:rsidRDefault="00F43534">
            <w:pPr>
              <w:rPr>
                <w:b/>
                <w:sz w:val="18"/>
                <w:szCs w:val="18"/>
              </w:rPr>
            </w:pPr>
            <w:r w:rsidRPr="00F43534">
              <w:rPr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Ma trudności z rozumieniem poleceń nauczyciela dotyczących sytuacji w klasie, nieudolnie na nie reaguje.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Ma trudności z rozumieniem ogólnego sensu wypowiedzi.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lastRenderedPageBreak/>
              <w:t>Często popełnia błędy w wyszukiwaniu prostych informacji w wypowiedzi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Z dużą trudnością znajduje w wypowiedzi bardziej złożone informacje.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lastRenderedPageBreak/>
              <w:t>Na ogół reaguje poprawnie na polecenia nauczyciela dotyczące sytuacji w klasie.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Rozumie ogólny sens prostych wypowiedzi.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Znajduje proste informacje w wypowiedzi, czasem popełniając błędy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lastRenderedPageBreak/>
              <w:t>Z pewną trudnością znajduje w wypowiedzi bardziej złożone informacje.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lastRenderedPageBreak/>
              <w:t>Reaguje poprawnie na polecenia nauczyciela dotyczące sytuacji w klasie.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Rozumie ogólny sens prostych i bardziej złożonych wypowiedzi.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Znajduje proste informacje w wypowiedzi.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lastRenderedPageBreak/>
              <w:t>Bez większego trudu znajduje w wypowiedzi bardziej złożone informacje.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lastRenderedPageBreak/>
              <w:t>Reaguje bezbłędnie lub niemal bezbłędnie na polecenia nauczyciela dotyczące sytuacji w klasie.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Bez problemu rozumie ogólny sens prostych i bardziej złożonych wypowiedzi.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Z łatwością znajduje proste informacje w wypowiedzi.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lastRenderedPageBreak/>
              <w:t>Bez trudu znajduje w wypowiedzi bardziej złożone informacje.</w:t>
            </w:r>
          </w:p>
        </w:tc>
      </w:tr>
      <w:tr w:rsidR="00F43534" w:rsidRPr="00F43534" w:rsidTr="00F4353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43534" w:rsidRPr="00F43534" w:rsidRDefault="00F43534">
            <w:pPr>
              <w:rPr>
                <w:b/>
                <w:sz w:val="18"/>
                <w:szCs w:val="18"/>
              </w:rPr>
            </w:pPr>
            <w:r w:rsidRPr="00F43534">
              <w:rPr>
                <w:b/>
                <w:sz w:val="18"/>
                <w:szCs w:val="18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Ma trudności z rozumieniem ogólnego sensu prostych tekstów.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Z trudnością znajduje w tekście określone informacje.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Najczęściej rozumie sens prostych tekstów.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Na ogół znajduje w tekście określone informacje.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Rozumie sens prostych tekstów.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Bez większego trudu znajduje w tekście określone informacje.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Bez trudu rozumie ogólny sens tekstu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Bez trudu znajduje w tekście określone informacje.</w:t>
            </w:r>
          </w:p>
        </w:tc>
      </w:tr>
      <w:tr w:rsidR="00F43534" w:rsidRPr="00F43534" w:rsidTr="00F4353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43534" w:rsidRPr="00F43534" w:rsidRDefault="00F43534">
            <w:pPr>
              <w:rPr>
                <w:b/>
                <w:sz w:val="18"/>
                <w:szCs w:val="18"/>
              </w:rPr>
            </w:pPr>
            <w:r w:rsidRPr="00F43534">
              <w:rPr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Popełniając liczne błędy, nieudolnie tworzy proste wypowiedzi ustne: opisuje przedmioty i zwierzęta, określając ich kolory; opisuje ludzi, podając nazwy części ciała i posługując się podstawowymi przymiotnikami.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Czasami popełniając błędy, tworzy proste wypowiedzi ustne: opisuje przedmioty i zwierzęta, określając ich kolory, opisuje ludzi; podając nazwy części ciała i posługując się podstawowymi przymiotnikami.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Popełniając nieliczne błędy, tworzy proste i bardziej złożone wypowiedzi ustne: opisuje przedmioty i zwierzęta, określając ich kolory; opisuje ludzi, podając nazwy części ciała i posługując się podstawowymi przymiotnikami.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Tworzy proste i bardziej złożone wypowiedzi ustne: opisuje przedmioty i zwierzęta, określając ich kolory; opisuje ludzi, podając nazwy części ciała i posługując się podstawowymi przymiotnikami.</w:t>
            </w:r>
          </w:p>
        </w:tc>
      </w:tr>
      <w:tr w:rsidR="00F43534" w:rsidRPr="00F43534" w:rsidTr="00F4353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43534" w:rsidRPr="00F43534" w:rsidRDefault="00F43534">
            <w:pPr>
              <w:rPr>
                <w:b/>
                <w:sz w:val="18"/>
                <w:szCs w:val="18"/>
              </w:rPr>
            </w:pPr>
            <w:r w:rsidRPr="00F43534">
              <w:rPr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Popełniając liczne błędy, tworzy z pomocą nauczyciela bardzo proste wypowiedzi pisemne: opisuje postacie/osoby/zwierzęta, przedstawia tygodniowy plan zajęć.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Popełniając dość liczne błędy, tworzy, sam lub z pomocą nauczyciela, bardzo proste wypowiedzi pisemne: opisuje postacie/osoby/zwierzęta, przedstawia tygodniowy plan zajęć.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Popełniając nieliczne błędy, samodzielnie tworzy proste wypowiedzi pisemne: opisuje postacie/osoby/zwierzęta, przedstawia tygodniowy plan zajęć.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Samodzielnie, stosując bogate słownictwo, tworzy krótkie wypowiedzi pisemne: opisuje postacie/osoby/zwierzęta, przedstawia tygodniowy plan zajęć.</w:t>
            </w:r>
          </w:p>
        </w:tc>
      </w:tr>
      <w:tr w:rsidR="00F43534" w:rsidRPr="00F43534" w:rsidTr="00F4353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43534" w:rsidRPr="00F43534" w:rsidRDefault="00F43534">
            <w:pPr>
              <w:rPr>
                <w:b/>
                <w:sz w:val="18"/>
                <w:szCs w:val="18"/>
              </w:rPr>
            </w:pPr>
            <w:r w:rsidRPr="00F43534">
              <w:rPr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Nieudolnie reaguje w prostych sytuacjach: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Uzyskuje i przekazuje informacje odnośnie do wyglądu zwierząt i ludzi, popełniając liczne błędy.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Popełniając liczne błędy, nakazuje, zakazuje i instruuje w sytuacjach szkolnych oraz reaguje na nakazy i zakazy.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Popełniając liczne błędy, proponuje, przyjmuje i odrzuca propozycje dotyczące uczenia się.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Reaguje w prostych sytuacjach: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Uzyskuje i przekazuje informacje odnośnie do wyglądu zwierząt i ludzi, czasem popełniając błędy.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Nie zawsze poprawnie nakazuje, zakazuje i instruuje w sytuacjach szkolnych oraz reaguje na nakazy i zakazy.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Nie zawsze poprawnie proponuje, przyjmuje i odrzuca propozycje dotyczące uczenia się.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Bez większego problemu reaguje zarówno w prostych, jak i bardziej złożonych sytuacjach: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Bez trudu uzyskuje i przekazuje informacje odnośnie do wyglądu zwierząt i ludzi.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Popełniając nieliczne błędy, nakazuje, zakazuje, instruuje w sytuacjach szkolnych oraz reaguje na nakazy i zakazy.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Popełniając drobne błędy, proponuje, przyjmuje i odrzuca propozycje dotyczące uczenia się.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Bez problemu reaguje zarówno w prostych, jak i złożonych sytuacjach: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Bez trudu uzyskuje i przekazuje informacje odnośnie do wyglądu zwierząt i ludzi.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Nakazuje, zakazuje, instruuje w sytuacjach szkolnych, bezbłędnie lub niemal bezbłędnie reaguje na nakazy i zakazy.</w:t>
            </w:r>
          </w:p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Prawidłowo proponuje, przyjmuje i odrzuca propozycje dotyczące uczenia się.</w:t>
            </w:r>
          </w:p>
        </w:tc>
      </w:tr>
      <w:tr w:rsidR="00F43534" w:rsidRPr="00F43534" w:rsidTr="00F43534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43534" w:rsidRPr="00F43534" w:rsidRDefault="00F43534">
            <w:pPr>
              <w:rPr>
                <w:b/>
                <w:sz w:val="18"/>
                <w:szCs w:val="18"/>
              </w:rPr>
            </w:pPr>
            <w:r w:rsidRPr="00F43534">
              <w:rPr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Przekazuje w języku angielskim informacje zawarte w materiałach wizualnych, czasem popełniając błędy.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t>Bez większego trudu przekazuje w języku angielskim informacje zawarte w materiałach wizualnych.</w:t>
            </w:r>
          </w:p>
          <w:p w:rsidR="00F43534" w:rsidRPr="00F43534" w:rsidRDefault="00F43534">
            <w:pPr>
              <w:rPr>
                <w:color w:val="FF0000"/>
                <w:sz w:val="18"/>
                <w:szCs w:val="18"/>
              </w:rPr>
            </w:pPr>
            <w:r w:rsidRPr="00F43534">
              <w:rPr>
                <w:color w:val="FF0000"/>
                <w:sz w:val="18"/>
                <w:szCs w:val="18"/>
              </w:rPr>
              <w:lastRenderedPageBreak/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F43534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F43534">
              <w:rPr>
                <w:sz w:val="18"/>
                <w:szCs w:val="18"/>
              </w:rPr>
              <w:lastRenderedPageBreak/>
              <w:t>Bez trudu przekazuje w języku angielskim informacje zawarte w materiałach wizualnych.</w:t>
            </w:r>
          </w:p>
        </w:tc>
      </w:tr>
    </w:tbl>
    <w:p w:rsidR="00F43534" w:rsidRDefault="00F43534" w:rsidP="00F43534">
      <w:pPr>
        <w:rPr>
          <w:sz w:val="24"/>
          <w:szCs w:val="24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43534" w:rsidTr="00F43534">
        <w:tc>
          <w:tcPr>
            <w:tcW w:w="12474" w:type="dxa"/>
            <w:shd w:val="clear" w:color="auto" w:fill="D9D9D9"/>
            <w:hideMark/>
          </w:tcPr>
          <w:p w:rsidR="00F43534" w:rsidRDefault="00F43534">
            <w:pPr>
              <w:rPr>
                <w:b/>
              </w:rPr>
            </w:pPr>
            <w:r>
              <w:rPr>
                <w:b/>
              </w:rPr>
              <w:t>UNIT 1</w:t>
            </w:r>
          </w:p>
        </w:tc>
      </w:tr>
    </w:tbl>
    <w:p w:rsidR="00F43534" w:rsidRDefault="00F43534" w:rsidP="00F43534">
      <w:pPr>
        <w:rPr>
          <w:rFonts w:eastAsia="Times New Roman"/>
        </w:rPr>
      </w:pPr>
    </w:p>
    <w:tbl>
      <w:tblPr>
        <w:tblW w:w="144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"/>
        <w:gridCol w:w="1730"/>
        <w:gridCol w:w="113"/>
        <w:gridCol w:w="3006"/>
        <w:gridCol w:w="113"/>
        <w:gridCol w:w="3005"/>
        <w:gridCol w:w="113"/>
        <w:gridCol w:w="2864"/>
        <w:gridCol w:w="113"/>
        <w:gridCol w:w="3147"/>
        <w:gridCol w:w="113"/>
      </w:tblGrid>
      <w:tr w:rsidR="00F43534" w:rsidTr="00B53C8C">
        <w:trPr>
          <w:gridBefore w:val="1"/>
          <w:wBefore w:w="113" w:type="dxa"/>
          <w:trHeight w:val="534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43534" w:rsidRPr="008755A9" w:rsidRDefault="00F4353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755A9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Słabo zna i popełnia liczne błędy, posługując się liczebnikami 1-100.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Słabo zna i nieudolnie recytuje alfabet.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Słabo zna i z trudem podaje dane personalne, nazwy przyborów szkolnych.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Słabo zna zaimki osobowe i często niepoprawnie używa ich w zdaniach.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Popełniając liczne błędy, buduje zdania twierdzące z czasownikiem „być” (</w:t>
            </w:r>
            <w:r w:rsidRPr="008755A9">
              <w:rPr>
                <w:i/>
                <w:sz w:val="18"/>
                <w:szCs w:val="18"/>
              </w:rPr>
              <w:t>to be</w:t>
            </w:r>
            <w:r w:rsidRPr="008755A9">
              <w:rPr>
                <w:sz w:val="18"/>
                <w:szCs w:val="18"/>
              </w:rPr>
              <w:t xml:space="preserve">) w czasie </w:t>
            </w:r>
            <w:proofErr w:type="spellStart"/>
            <w:r w:rsidRPr="008755A9">
              <w:rPr>
                <w:i/>
                <w:sz w:val="18"/>
                <w:szCs w:val="18"/>
              </w:rPr>
              <w:t>Present</w:t>
            </w:r>
            <w:proofErr w:type="spellEnd"/>
            <w:r w:rsidRPr="008755A9">
              <w:rPr>
                <w:i/>
                <w:sz w:val="18"/>
                <w:szCs w:val="18"/>
              </w:rPr>
              <w:t xml:space="preserve"> Simple.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Słabo zna i, popełniając liczne błędy, podaje formy pełne i skrócone czasownika „być”(</w:t>
            </w:r>
            <w:r w:rsidRPr="008755A9">
              <w:rPr>
                <w:i/>
                <w:sz w:val="18"/>
                <w:szCs w:val="18"/>
              </w:rPr>
              <w:t>to be</w:t>
            </w:r>
            <w:r w:rsidRPr="008755A9">
              <w:rPr>
                <w:sz w:val="18"/>
                <w:szCs w:val="18"/>
              </w:rPr>
              <w:t xml:space="preserve">) w czasie </w:t>
            </w:r>
            <w:proofErr w:type="spellStart"/>
            <w:r w:rsidRPr="008755A9">
              <w:rPr>
                <w:i/>
                <w:sz w:val="18"/>
                <w:szCs w:val="18"/>
              </w:rPr>
              <w:t>Present</w:t>
            </w:r>
            <w:proofErr w:type="spellEnd"/>
            <w:r w:rsidRPr="008755A9">
              <w:rPr>
                <w:i/>
                <w:sz w:val="18"/>
                <w:szCs w:val="18"/>
              </w:rPr>
              <w:t xml:space="preserve"> Simple.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 xml:space="preserve">Słabo zna i często niepoprawnie stosuje przedimki nieokreślone </w:t>
            </w:r>
            <w:r w:rsidRPr="008755A9">
              <w:rPr>
                <w:i/>
                <w:sz w:val="18"/>
                <w:szCs w:val="18"/>
              </w:rPr>
              <w:t>a/</w:t>
            </w:r>
            <w:proofErr w:type="spellStart"/>
            <w:r w:rsidRPr="008755A9">
              <w:rPr>
                <w:i/>
                <w:sz w:val="18"/>
                <w:szCs w:val="18"/>
              </w:rPr>
              <w:t>an</w:t>
            </w:r>
            <w:proofErr w:type="spellEnd"/>
            <w:r w:rsidRPr="008755A9">
              <w:rPr>
                <w:sz w:val="18"/>
                <w:szCs w:val="18"/>
              </w:rPr>
              <w:t xml:space="preserve"> przed rzeczownikami lub wyrażeniami: przymiotnik(i) + rzeczownik.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Częściowo zna i popełniając dość liczne błędy, posługuje się liczebnikami 1-100.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Częściowo zna i recytuje alfabet, popełniając dość liczne błędy.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Popełniając dość liczne błędy, podaje dane personalne oraz nazwy przyborów szkolnych.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Częściowo zna zaimki osobowe i używa ich w zdaniach, popełniając dość liczne błędy.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Buduje zdania twierdzące z czasownikiem „być” (</w:t>
            </w:r>
            <w:r w:rsidRPr="008755A9">
              <w:rPr>
                <w:i/>
                <w:sz w:val="18"/>
                <w:szCs w:val="18"/>
              </w:rPr>
              <w:t>to be</w:t>
            </w:r>
            <w:r w:rsidRPr="008755A9">
              <w:rPr>
                <w:sz w:val="18"/>
                <w:szCs w:val="18"/>
              </w:rPr>
              <w:t xml:space="preserve">) w czasie </w:t>
            </w:r>
            <w:proofErr w:type="spellStart"/>
            <w:r w:rsidRPr="008755A9">
              <w:rPr>
                <w:i/>
                <w:sz w:val="18"/>
                <w:szCs w:val="18"/>
              </w:rPr>
              <w:t>Present</w:t>
            </w:r>
            <w:proofErr w:type="spellEnd"/>
            <w:r w:rsidRPr="008755A9">
              <w:rPr>
                <w:i/>
                <w:sz w:val="18"/>
                <w:szCs w:val="18"/>
              </w:rPr>
              <w:t xml:space="preserve"> Simple, </w:t>
            </w:r>
            <w:r w:rsidRPr="008755A9">
              <w:rPr>
                <w:sz w:val="18"/>
                <w:szCs w:val="18"/>
              </w:rPr>
              <w:t>popełniając dość liczne błędy.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Nie zawsze poprawnie podaje formy pełne i skrócone czasownika „być”(</w:t>
            </w:r>
            <w:r w:rsidRPr="008755A9">
              <w:rPr>
                <w:i/>
                <w:sz w:val="18"/>
                <w:szCs w:val="18"/>
              </w:rPr>
              <w:t>to be</w:t>
            </w:r>
            <w:r w:rsidRPr="008755A9">
              <w:rPr>
                <w:sz w:val="18"/>
                <w:szCs w:val="18"/>
              </w:rPr>
              <w:t xml:space="preserve">) w czasie </w:t>
            </w:r>
            <w:proofErr w:type="spellStart"/>
            <w:r w:rsidRPr="008755A9">
              <w:rPr>
                <w:i/>
                <w:sz w:val="18"/>
                <w:szCs w:val="18"/>
              </w:rPr>
              <w:t>Present</w:t>
            </w:r>
            <w:proofErr w:type="spellEnd"/>
            <w:r w:rsidRPr="008755A9">
              <w:rPr>
                <w:i/>
                <w:sz w:val="18"/>
                <w:szCs w:val="18"/>
              </w:rPr>
              <w:t xml:space="preserve"> Simple.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 xml:space="preserve">Popełniając dość liczne błędy, stosuje przedimki nieokreślone </w:t>
            </w:r>
            <w:r w:rsidRPr="008755A9">
              <w:rPr>
                <w:i/>
                <w:sz w:val="18"/>
                <w:szCs w:val="18"/>
              </w:rPr>
              <w:t>a/</w:t>
            </w:r>
            <w:proofErr w:type="spellStart"/>
            <w:r w:rsidRPr="008755A9">
              <w:rPr>
                <w:i/>
                <w:sz w:val="18"/>
                <w:szCs w:val="18"/>
              </w:rPr>
              <w:t>an</w:t>
            </w:r>
            <w:proofErr w:type="spellEnd"/>
            <w:r w:rsidRPr="008755A9">
              <w:rPr>
                <w:sz w:val="18"/>
                <w:szCs w:val="18"/>
              </w:rPr>
              <w:t xml:space="preserve"> przed rzeczownikami lub wyrażeniami: przymiotnik(i) + rzeczownik.</w:t>
            </w:r>
          </w:p>
          <w:p w:rsidR="00F43534" w:rsidRPr="008755A9" w:rsidRDefault="00F43534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Na ogół poprawnie posługuje się liczebnikami 1-100.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Zna i recytuje alfabet, popełniając nieliczne błędy.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Na ogół poprawnie podaje dane personalne oraz nazwy przyborów szkolnych.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Zna zaimki osobowe i na ogół prawidłowo używa ich w zdaniach.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Bez większego trudu i na ogół poprawnie buduje zdania twierdzące z czasownikiem „być” (</w:t>
            </w:r>
            <w:r w:rsidRPr="008755A9">
              <w:rPr>
                <w:i/>
                <w:sz w:val="18"/>
                <w:szCs w:val="18"/>
              </w:rPr>
              <w:t>to be</w:t>
            </w:r>
            <w:r w:rsidRPr="008755A9">
              <w:rPr>
                <w:sz w:val="18"/>
                <w:szCs w:val="18"/>
              </w:rPr>
              <w:t xml:space="preserve">) w czasie </w:t>
            </w:r>
            <w:proofErr w:type="spellStart"/>
            <w:r w:rsidRPr="008755A9">
              <w:rPr>
                <w:i/>
                <w:sz w:val="18"/>
                <w:szCs w:val="18"/>
              </w:rPr>
              <w:t>Present</w:t>
            </w:r>
            <w:proofErr w:type="spellEnd"/>
            <w:r w:rsidRPr="008755A9">
              <w:rPr>
                <w:i/>
                <w:sz w:val="18"/>
                <w:szCs w:val="18"/>
              </w:rPr>
              <w:t xml:space="preserve"> Simple</w:t>
            </w:r>
            <w:r w:rsidRPr="008755A9">
              <w:rPr>
                <w:sz w:val="18"/>
                <w:szCs w:val="18"/>
              </w:rPr>
              <w:t>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Na ogół poprawnie podaje formy pełne i skrócone czasownika „być” (</w:t>
            </w:r>
            <w:r w:rsidRPr="008755A9">
              <w:rPr>
                <w:i/>
                <w:sz w:val="18"/>
                <w:szCs w:val="18"/>
              </w:rPr>
              <w:t>to be</w:t>
            </w:r>
            <w:r w:rsidRPr="008755A9">
              <w:rPr>
                <w:sz w:val="18"/>
                <w:szCs w:val="18"/>
              </w:rPr>
              <w:t xml:space="preserve">) w czasie </w:t>
            </w:r>
            <w:proofErr w:type="spellStart"/>
            <w:r w:rsidRPr="008755A9">
              <w:rPr>
                <w:i/>
                <w:sz w:val="18"/>
                <w:szCs w:val="18"/>
              </w:rPr>
              <w:t>Present</w:t>
            </w:r>
            <w:proofErr w:type="spellEnd"/>
            <w:r w:rsidRPr="008755A9">
              <w:rPr>
                <w:i/>
                <w:sz w:val="18"/>
                <w:szCs w:val="18"/>
              </w:rPr>
              <w:t xml:space="preserve"> Simple.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 xml:space="preserve">Popełniając drobne błędy, stosuje przedimki nieokreślone </w:t>
            </w:r>
            <w:r w:rsidRPr="008755A9">
              <w:rPr>
                <w:i/>
                <w:sz w:val="18"/>
                <w:szCs w:val="18"/>
              </w:rPr>
              <w:t>a/</w:t>
            </w:r>
            <w:proofErr w:type="spellStart"/>
            <w:r w:rsidRPr="008755A9">
              <w:rPr>
                <w:i/>
                <w:sz w:val="18"/>
                <w:szCs w:val="18"/>
              </w:rPr>
              <w:t>an</w:t>
            </w:r>
            <w:proofErr w:type="spellEnd"/>
            <w:r w:rsidRPr="008755A9">
              <w:rPr>
                <w:sz w:val="18"/>
                <w:szCs w:val="18"/>
              </w:rPr>
              <w:t xml:space="preserve"> przed rzeczownikami lub wyrażeniami: przymiotnik(i) + rzeczownik.</w:t>
            </w:r>
          </w:p>
          <w:p w:rsidR="00F43534" w:rsidRPr="008755A9" w:rsidRDefault="00F43534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Z łatwością i bezbłędnie lub niemal bezbłędnie posługuje się liczebnikami 1-100.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Zna i bezbłędnie lub prawie bezbłędnie recytuje alfabet.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Z łatwością i bezbłędnie lub niemal bezbłędnie podaje dane personalne oraz nazwy przyborów szkolnych.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Zna zaimki osobowe i zawsze prawidłowo używa ich w zdaniach.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Z łatwością i poprawnie buduje zdania twierdzące z czasownikiem „być” (</w:t>
            </w:r>
            <w:r w:rsidRPr="008755A9">
              <w:rPr>
                <w:i/>
                <w:sz w:val="18"/>
                <w:szCs w:val="18"/>
              </w:rPr>
              <w:t>to be</w:t>
            </w:r>
            <w:r w:rsidRPr="008755A9">
              <w:rPr>
                <w:sz w:val="18"/>
                <w:szCs w:val="18"/>
              </w:rPr>
              <w:t xml:space="preserve">) w czasie </w:t>
            </w:r>
            <w:proofErr w:type="spellStart"/>
            <w:r w:rsidRPr="008755A9">
              <w:rPr>
                <w:i/>
                <w:sz w:val="18"/>
                <w:szCs w:val="18"/>
              </w:rPr>
              <w:t>Present</w:t>
            </w:r>
            <w:proofErr w:type="spellEnd"/>
            <w:r w:rsidRPr="008755A9">
              <w:rPr>
                <w:i/>
                <w:sz w:val="18"/>
                <w:szCs w:val="18"/>
              </w:rPr>
              <w:t xml:space="preserve"> Simple</w:t>
            </w:r>
            <w:r w:rsidRPr="008755A9">
              <w:rPr>
                <w:sz w:val="18"/>
                <w:szCs w:val="18"/>
              </w:rPr>
              <w:t>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  <w:tab w:val="num" w:pos="482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>Zawsze poprawnie podaje formy pełne i skrócone czasownika „być” (</w:t>
            </w:r>
            <w:r w:rsidRPr="008755A9">
              <w:rPr>
                <w:i/>
                <w:sz w:val="18"/>
                <w:szCs w:val="18"/>
              </w:rPr>
              <w:t>to be</w:t>
            </w:r>
            <w:r w:rsidRPr="008755A9">
              <w:rPr>
                <w:sz w:val="18"/>
                <w:szCs w:val="18"/>
              </w:rPr>
              <w:t xml:space="preserve">) w czasie </w:t>
            </w:r>
            <w:proofErr w:type="spellStart"/>
            <w:r w:rsidRPr="008755A9">
              <w:rPr>
                <w:i/>
                <w:sz w:val="18"/>
                <w:szCs w:val="18"/>
              </w:rPr>
              <w:t>Present</w:t>
            </w:r>
            <w:proofErr w:type="spellEnd"/>
            <w:r w:rsidRPr="008755A9">
              <w:rPr>
                <w:i/>
                <w:sz w:val="18"/>
                <w:szCs w:val="18"/>
              </w:rPr>
              <w:t xml:space="preserve"> Simple</w:t>
            </w:r>
            <w:r w:rsidRPr="008755A9">
              <w:rPr>
                <w:sz w:val="18"/>
                <w:szCs w:val="18"/>
              </w:rPr>
              <w:t>.</w:t>
            </w:r>
          </w:p>
          <w:p w:rsidR="00F43534" w:rsidRPr="008755A9" w:rsidRDefault="00F43534" w:rsidP="00F43534">
            <w:pPr>
              <w:numPr>
                <w:ilvl w:val="0"/>
                <w:numId w:val="1"/>
              </w:numPr>
              <w:tabs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8755A9">
              <w:rPr>
                <w:sz w:val="18"/>
                <w:szCs w:val="18"/>
              </w:rPr>
              <w:t xml:space="preserve">Bezbłędnie lub niemal bezbłędnie stosuje przedimki nieokreślone </w:t>
            </w:r>
            <w:r w:rsidRPr="008755A9">
              <w:rPr>
                <w:i/>
                <w:sz w:val="18"/>
                <w:szCs w:val="18"/>
              </w:rPr>
              <w:t>a/</w:t>
            </w:r>
            <w:proofErr w:type="spellStart"/>
            <w:r w:rsidRPr="008755A9">
              <w:rPr>
                <w:i/>
                <w:sz w:val="18"/>
                <w:szCs w:val="18"/>
              </w:rPr>
              <w:t>an</w:t>
            </w:r>
            <w:proofErr w:type="spellEnd"/>
            <w:r w:rsidRPr="008755A9">
              <w:rPr>
                <w:sz w:val="18"/>
                <w:szCs w:val="18"/>
              </w:rPr>
              <w:t xml:space="preserve"> przed rzeczownikami lub wyrażeniami: przymiotnik(i) + rzeczownik.</w:t>
            </w:r>
          </w:p>
          <w:p w:rsidR="00F43534" w:rsidRPr="008755A9" w:rsidRDefault="00F43534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FF1D13" w:rsidTr="00B53C8C">
        <w:trPr>
          <w:gridAfter w:val="1"/>
          <w:wAfter w:w="113" w:type="dxa"/>
          <w:trHeight w:val="269"/>
        </w:trPr>
        <w:tc>
          <w:tcPr>
            <w:tcW w:w="1843" w:type="dxa"/>
            <w:gridSpan w:val="2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rozumie ogólny sens prostych wypowiedzi. </w:t>
            </w:r>
          </w:p>
          <w:p w:rsidR="00B53C8C" w:rsidRPr="00B53C8C" w:rsidRDefault="00B53C8C" w:rsidP="00B53C8C">
            <w:pPr>
              <w:numPr>
                <w:ilvl w:val="0"/>
                <w:numId w:val="1"/>
              </w:numPr>
              <w:tabs>
                <w:tab w:val="clear" w:pos="2344"/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z trudem znajduje proste informacje w wypowiedzi.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wypowiedzi.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 xml:space="preserve">Rozumie ogólny sens prostych i bardziej złożonych wypowiedzi. 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Na ogół znajduje proste informacje w wypowiedzi, przy wyszukiwaniu złożonych </w:t>
            </w:r>
            <w:r w:rsidRPr="00B53C8C">
              <w:rPr>
                <w:sz w:val="18"/>
                <w:szCs w:val="18"/>
              </w:rPr>
              <w:lastRenderedPageBreak/>
              <w:t>informacji zdarza mu się popełniać błędy.</w:t>
            </w:r>
          </w:p>
        </w:tc>
        <w:tc>
          <w:tcPr>
            <w:tcW w:w="3260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>Z łatwością rozumie ogólny sens zarówno prostych, jak i złożonych wypowiedzi.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proste i złożone informacje.</w:t>
            </w:r>
          </w:p>
        </w:tc>
      </w:tr>
      <w:tr w:rsidR="00B53C8C" w:rsidRPr="00FF1D13" w:rsidTr="00B53C8C">
        <w:trPr>
          <w:gridAfter w:val="1"/>
          <w:wAfter w:w="113" w:type="dxa"/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19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trudnością znajduje w prostym tekście określone informacje.</w:t>
            </w:r>
          </w:p>
          <w:p w:rsidR="00B53C8C" w:rsidRPr="00B53C8C" w:rsidRDefault="00B53C8C" w:rsidP="00B53C8C">
            <w:pPr>
              <w:ind w:left="46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Przeważnie rozumie ogólny sens prostych tekstów lub fragmentów tekstu.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sens prostych tekstów lub fragmentów tekstu.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znajduje w tekście określone informacje.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złożonych tekstów oraz fragmentów tekstu.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znajduje w tekście określone informacje.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</w:tr>
      <w:tr w:rsidR="00B53C8C" w:rsidRPr="00D46CFD" w:rsidTr="00B53C8C">
        <w:trPr>
          <w:gridAfter w:val="1"/>
          <w:wAfter w:w="113" w:type="dxa"/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tworzy proste wypowiedzi ustne, popełniając błędy zaburzające komunikację: opisuje ludzi i przybory szkolne, stosując podstawowe przymiotniki oraz określając liczbę i kolor; podaje dane personalne swoje i innych osób.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literuje imiona, nazwiska i inne wyrazy, popełniając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recytuje alfabet, popełniając liczne błędy.</w:t>
            </w:r>
          </w:p>
        </w:tc>
        <w:tc>
          <w:tcPr>
            <w:tcW w:w="3118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pewnym trudem tworzy proste wypowiedzi ustne, błędy czasem zaburzają komunikację: opisuje ludzi i przybory szkolne, stosując podstawowe przymiotniki oraz określając liczbę i kolor; podaje dane personalne swoje i innych osób.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Literuje imiona, nazwiska i inne wyrazy, popełniając dość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Recytuje alfabet, popełniając dość liczne błędy.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popełniając błędy nie zaburzające komunikacji: opisuje ludzi i przybory szkolne, stosując podstawowe przymiotniki oraz określając liczbę i kolor; podaje dane personalne swoje i innych osób.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Literuje imiona, nazwiska i inne wyrazy, popełniając nieliczne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Recytuje alfabet, popełniając drobne błędy.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tworzy proste i bardziej złożone wypowiedzi ustne, ewentualne drobne błędy nie zaburzają komunikacji: opisuje ludzi i przybory szkolne, stosując podstawowe przymiotniki oraz określając liczbę i kolor; podaje dane personalne swoje i innych osób.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Płynnie literuje imiona, nazwiska i inne wyrazy.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Płynnie recytuje alfabet.</w:t>
            </w:r>
          </w:p>
          <w:p w:rsidR="00B53C8C" w:rsidRPr="00B53C8C" w:rsidRDefault="00B53C8C" w:rsidP="00B53C8C">
            <w:pPr>
              <w:ind w:left="318"/>
              <w:rPr>
                <w:color w:val="FF0000"/>
                <w:sz w:val="18"/>
                <w:szCs w:val="18"/>
              </w:rPr>
            </w:pPr>
          </w:p>
        </w:tc>
      </w:tr>
      <w:tr w:rsidR="00B53C8C" w:rsidRPr="00FF1D13" w:rsidTr="00B53C8C">
        <w:trPr>
          <w:gridAfter w:val="1"/>
          <w:wAfter w:w="113" w:type="dxa"/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 zakłócające komunikację, tworzy bardzo proste wypowiedzi pisemne: opisuje ludzi i przybory szkolne, przedstawia siebie, swoich przyjaciół i swoje zwierzęta domowe.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liczne, częściowo zaburzające komunikację, błędy, tworzy bardzo proste wypowiedzi pisemne: opisuje ludzi i przybory szkolne, przedstawia siebie, swoich przyjaciół i swoje zwierzęta domowe.</w:t>
            </w:r>
          </w:p>
          <w:p w:rsidR="00B53C8C" w:rsidRPr="00B53C8C" w:rsidRDefault="00B53C8C" w:rsidP="00B53C8C">
            <w:pPr>
              <w:ind w:left="272"/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 niezaburzające komunikacji, tworzy krótkie wypowiedzi pisemne: opisuje ludzi i przybory szkolne, przedstawia siebie, swoich przyjaciół i swoje zwierzęta domowe.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 i stosując bogate słownictwo, tworzy krótkie wypowiedzi pisemne: opisuje ludzi i przybory szkolne, przedstawia siebie, swoich przyjaciół i swoje zwierzęta domowe; ewentualne drobne błędy nie zaburzają komunikacji.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732BEE" w:rsidTr="00B53C8C">
        <w:trPr>
          <w:gridAfter w:val="1"/>
          <w:wAfter w:w="113" w:type="dxa"/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Nieudolnie reaguje w prostych sytuacjach, popełniając błędy zakłócające komunikację: przedstawia siebie i inne osoby; uzyskuje i przekazuje informacje odnośnie do danych personalnych, </w:t>
            </w:r>
            <w:r w:rsidRPr="00B53C8C">
              <w:rPr>
                <w:sz w:val="18"/>
                <w:szCs w:val="18"/>
              </w:rPr>
              <w:lastRenderedPageBreak/>
              <w:t>wieku, liczby i wyglądu przyborów szkolnych.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>Reaguje w prostych sytuacjach, czasem popełniając błędy: przedstawia siebie i inne osoby; uzyskuje i przekazuje informacje odnośnie do danych personalnych, wieku, liczby i wyglądu przyborów szkolnych.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>Popełniając nieliczne błędy, reaguje w prostych i złożonych sytuacjach: przedstawia siebie i inne osoby; uzyskuje i przekazuje informacje odnośnie do danych personalnych, wieku, liczby i wyglądu przyborów szkolnych.</w:t>
            </w:r>
          </w:p>
        </w:tc>
        <w:tc>
          <w:tcPr>
            <w:tcW w:w="3260" w:type="dxa"/>
            <w:gridSpan w:val="2"/>
          </w:tcPr>
          <w:p w:rsidR="00B53C8C" w:rsidRPr="00B53C8C" w:rsidRDefault="00B53C8C" w:rsidP="00B53C8C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reaguje w prostych i złożonych sytuacjach: przedstawia siebie i inne osoby; uzyskuje i przekazuje informacje odnośnie do danych personalnych, wieku, liczby i wyglądu przyborów szkolnych.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FF1D13" w:rsidTr="00B53C8C">
        <w:trPr>
          <w:gridAfter w:val="1"/>
          <w:wAfter w:w="113" w:type="dxa"/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Przetwarzanie tekstu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popełniając dość liczne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poprawnie przekazuje w języku angielskim informacje zawarte w materiałach wizualnych.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poprawnie przekazuje w języku angielskim informacje zawarte w materiałach wizualnych.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D46CFD" w:rsidTr="00B53C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843" w:type="dxa"/>
          <w:wAfter w:w="113" w:type="dxa"/>
        </w:trPr>
        <w:tc>
          <w:tcPr>
            <w:tcW w:w="12474" w:type="dxa"/>
            <w:gridSpan w:val="8"/>
            <w:shd w:val="clear" w:color="auto" w:fill="D9D9D9"/>
          </w:tcPr>
          <w:p w:rsidR="00B53C8C" w:rsidRPr="00AB0D94" w:rsidRDefault="00B53C8C" w:rsidP="00B53C8C">
            <w:pPr>
              <w:rPr>
                <w:b/>
              </w:rPr>
            </w:pPr>
            <w:r w:rsidRPr="00AB0D94">
              <w:rPr>
                <w:b/>
              </w:rPr>
              <w:t>UNIT 2</w:t>
            </w: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B53C8C" w:rsidRPr="00B53C8C" w:rsidTr="00B53C8C">
        <w:trPr>
          <w:trHeight w:val="534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dane personalne, cechy charakteru, nazwy przyborów szkolnych, nazwy krajów, liczby (1‒100).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tworzy zdania twierdzące, przeczące i pytające z czasownikiem „być” (</w:t>
            </w:r>
            <w:r w:rsidRPr="00B53C8C">
              <w:rPr>
                <w:i/>
                <w:sz w:val="18"/>
                <w:szCs w:val="18"/>
              </w:rPr>
              <w:t>to be</w:t>
            </w:r>
            <w:r w:rsidRPr="00B53C8C">
              <w:rPr>
                <w:sz w:val="18"/>
                <w:szCs w:val="18"/>
              </w:rPr>
              <w:t xml:space="preserve">)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 </w:t>
            </w:r>
            <w:r w:rsidRPr="00B53C8C">
              <w:rPr>
                <w:sz w:val="18"/>
                <w:szCs w:val="18"/>
              </w:rPr>
              <w:t>oraz krótkie odpowiedzi.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zaimki pytające </w:t>
            </w:r>
            <w:proofErr w:type="spellStart"/>
            <w:r w:rsidRPr="00B53C8C">
              <w:rPr>
                <w:i/>
                <w:sz w:val="18"/>
                <w:szCs w:val="18"/>
              </w:rPr>
              <w:t>Who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What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Where</w:t>
            </w:r>
            <w:proofErr w:type="spellEnd"/>
            <w:r w:rsidRPr="00B53C8C">
              <w:rPr>
                <w:i/>
                <w:sz w:val="18"/>
                <w:szCs w:val="18"/>
              </w:rPr>
              <w:t>, How much</w:t>
            </w:r>
            <w:r w:rsidRPr="00B53C8C">
              <w:rPr>
                <w:sz w:val="18"/>
                <w:szCs w:val="18"/>
              </w:rPr>
              <w:t xml:space="preserve"> oraz zasady tworzenia pytań szczegółowych z czasownikiem </w:t>
            </w:r>
            <w:r w:rsidRPr="00B53C8C">
              <w:rPr>
                <w:i/>
                <w:sz w:val="18"/>
                <w:szCs w:val="18"/>
              </w:rPr>
              <w:t>to be</w:t>
            </w:r>
            <w:r w:rsidRPr="00B53C8C">
              <w:rPr>
                <w:sz w:val="18"/>
                <w:szCs w:val="18"/>
              </w:rPr>
              <w:t xml:space="preserve">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Tworząc pytania szczegółowe, popełnia liczne błędy.</w:t>
            </w: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umie podać dane personalne, cechy charakteru, nazwy przyborów szkolnych, nazwy krajów, liczby (1‒100).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Czasem popełniając błędy. tworzy zdania twierdzące, przeczące i pytające z czasownikiem „być” (</w:t>
            </w:r>
            <w:r w:rsidRPr="00B53C8C">
              <w:rPr>
                <w:i/>
                <w:sz w:val="18"/>
                <w:szCs w:val="18"/>
              </w:rPr>
              <w:t>to be</w:t>
            </w:r>
            <w:r w:rsidRPr="00B53C8C">
              <w:rPr>
                <w:sz w:val="18"/>
                <w:szCs w:val="18"/>
              </w:rPr>
              <w:t xml:space="preserve">)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 </w:t>
            </w:r>
            <w:r w:rsidRPr="00B53C8C">
              <w:rPr>
                <w:sz w:val="18"/>
                <w:szCs w:val="18"/>
              </w:rPr>
              <w:t>oraz krótkie odpowiedzi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zaimki pytające </w:t>
            </w:r>
            <w:proofErr w:type="spellStart"/>
            <w:r w:rsidRPr="00B53C8C">
              <w:rPr>
                <w:i/>
                <w:sz w:val="18"/>
                <w:szCs w:val="18"/>
              </w:rPr>
              <w:t>Who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What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Where</w:t>
            </w:r>
            <w:proofErr w:type="spellEnd"/>
            <w:r w:rsidRPr="00B53C8C">
              <w:rPr>
                <w:i/>
                <w:sz w:val="18"/>
                <w:szCs w:val="18"/>
              </w:rPr>
              <w:t>, How much</w:t>
            </w:r>
            <w:r w:rsidRPr="00B53C8C">
              <w:rPr>
                <w:sz w:val="18"/>
                <w:szCs w:val="18"/>
              </w:rPr>
              <w:t xml:space="preserve"> oraz zasady tworzenia pytań szczegółowych z czasownikiem </w:t>
            </w:r>
            <w:r w:rsidRPr="00B53C8C">
              <w:rPr>
                <w:i/>
                <w:sz w:val="18"/>
                <w:szCs w:val="18"/>
              </w:rPr>
              <w:t>to be</w:t>
            </w:r>
            <w:r w:rsidRPr="00B53C8C">
              <w:rPr>
                <w:sz w:val="18"/>
                <w:szCs w:val="18"/>
              </w:rPr>
              <w:t xml:space="preserve">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 sporo błędów, tworząc pytania szczegółowe.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 i umie podać dane personalne, cechy charakteru, nazwy przyborów szkolnych, nazwy krajów, liczby (1‒100).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poprawnie tworzy zdania twierdzące, przeczące i pytające z czasownikiem „być” (</w:t>
            </w:r>
            <w:r w:rsidRPr="00B53C8C">
              <w:rPr>
                <w:i/>
                <w:sz w:val="18"/>
                <w:szCs w:val="18"/>
              </w:rPr>
              <w:t>to be</w:t>
            </w:r>
            <w:r w:rsidRPr="00B53C8C">
              <w:rPr>
                <w:sz w:val="18"/>
                <w:szCs w:val="18"/>
              </w:rPr>
              <w:t xml:space="preserve">)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 </w:t>
            </w:r>
            <w:r w:rsidRPr="00B53C8C">
              <w:rPr>
                <w:sz w:val="18"/>
                <w:szCs w:val="18"/>
              </w:rPr>
              <w:t>oraz krótkie odpowiedzi.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zaimki pytające </w:t>
            </w:r>
            <w:proofErr w:type="spellStart"/>
            <w:r w:rsidRPr="00B53C8C">
              <w:rPr>
                <w:i/>
                <w:sz w:val="18"/>
                <w:szCs w:val="18"/>
              </w:rPr>
              <w:t>Who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What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Where</w:t>
            </w:r>
            <w:proofErr w:type="spellEnd"/>
            <w:r w:rsidRPr="00B53C8C">
              <w:rPr>
                <w:i/>
                <w:sz w:val="18"/>
                <w:szCs w:val="18"/>
              </w:rPr>
              <w:t>, How much</w:t>
            </w:r>
            <w:r w:rsidRPr="00B53C8C">
              <w:rPr>
                <w:sz w:val="18"/>
                <w:szCs w:val="18"/>
              </w:rPr>
              <w:t xml:space="preserve"> oraz zasady tworzenia pytań szczegółowych z czasownikiem </w:t>
            </w:r>
            <w:r w:rsidRPr="00B53C8C">
              <w:rPr>
                <w:i/>
                <w:sz w:val="18"/>
                <w:szCs w:val="18"/>
              </w:rPr>
              <w:t>to be</w:t>
            </w:r>
            <w:r w:rsidRPr="00B53C8C">
              <w:rPr>
                <w:sz w:val="18"/>
                <w:szCs w:val="18"/>
              </w:rPr>
              <w:t xml:space="preserve">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</w:t>
            </w:r>
            <w:r w:rsidRPr="00B53C8C">
              <w:rPr>
                <w:sz w:val="18"/>
                <w:szCs w:val="18"/>
              </w:rPr>
              <w:t>, na ogół poprawnie je stosuje.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poprawnie tworzy pytania szczegółowe.</w:t>
            </w: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Bezbłędnie lub niemal bezbłędnie podaje dane personalne, cechy charakteru, nazwy przyborów</w:t>
            </w:r>
            <w:r w:rsidRPr="00B53C8C">
              <w:rPr>
                <w:color w:val="FF0000"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szkolnych, nazwy krajów, liczby (1‒100)</w:t>
            </w:r>
            <w:r w:rsidRPr="00B53C8C">
              <w:rPr>
                <w:color w:val="FF0000"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11"/>
              </w:numPr>
              <w:tabs>
                <w:tab w:val="clear" w:pos="720"/>
                <w:tab w:val="num" w:pos="431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i poprawnie tworzy zdania twierdzące, przeczące i pytające z czasownikiem „być” (</w:t>
            </w:r>
            <w:r w:rsidRPr="00B53C8C">
              <w:rPr>
                <w:i/>
                <w:sz w:val="18"/>
                <w:szCs w:val="18"/>
              </w:rPr>
              <w:t>to be</w:t>
            </w:r>
            <w:r w:rsidRPr="00B53C8C">
              <w:rPr>
                <w:sz w:val="18"/>
                <w:szCs w:val="18"/>
              </w:rPr>
              <w:t xml:space="preserve">)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 </w:t>
            </w:r>
            <w:r w:rsidRPr="00B53C8C">
              <w:rPr>
                <w:sz w:val="18"/>
                <w:szCs w:val="18"/>
              </w:rPr>
              <w:t>oraz krótkie odpowiedzi.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spacing w:after="0" w:line="240" w:lineRule="auto"/>
              <w:ind w:left="363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zaimki pytające </w:t>
            </w:r>
            <w:proofErr w:type="spellStart"/>
            <w:r w:rsidRPr="00B53C8C">
              <w:rPr>
                <w:i/>
                <w:sz w:val="18"/>
                <w:szCs w:val="18"/>
              </w:rPr>
              <w:t>Who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What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Where</w:t>
            </w:r>
            <w:proofErr w:type="spellEnd"/>
            <w:r w:rsidRPr="00B53C8C">
              <w:rPr>
                <w:i/>
                <w:sz w:val="18"/>
                <w:szCs w:val="18"/>
              </w:rPr>
              <w:t>, How much</w:t>
            </w:r>
            <w:r w:rsidRPr="00B53C8C">
              <w:rPr>
                <w:sz w:val="18"/>
                <w:szCs w:val="18"/>
              </w:rPr>
              <w:t xml:space="preserve"> oraz zasady tworzenia pytań szczegółowych z czasownikiem </w:t>
            </w:r>
            <w:r w:rsidRPr="00B53C8C">
              <w:rPr>
                <w:i/>
                <w:sz w:val="18"/>
                <w:szCs w:val="18"/>
              </w:rPr>
              <w:t>to be</w:t>
            </w:r>
            <w:r w:rsidRPr="00B53C8C">
              <w:rPr>
                <w:sz w:val="18"/>
                <w:szCs w:val="18"/>
              </w:rPr>
              <w:t xml:space="preserve">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</w:t>
            </w:r>
            <w:r w:rsidRPr="00B53C8C">
              <w:rPr>
                <w:sz w:val="18"/>
                <w:szCs w:val="18"/>
              </w:rPr>
              <w:t>, stosuje je z łatwością i poprawnie.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spacing w:after="0" w:line="240" w:lineRule="auto"/>
              <w:ind w:left="363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tworzy poprawne pytania szczegółowe.</w:t>
            </w: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Czytanie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czasem popełnia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tworzy proste wypowiedzi ustne: opisuje przybory szkolne i podaje ich cenę, opisuje ludzi, podając ich wiek i cechy charakteru; liczne błędy zaburzają komunikację.</w:t>
            </w:r>
          </w:p>
          <w:p w:rsidR="00B53C8C" w:rsidRPr="00B53C8C" w:rsidRDefault="00B53C8C" w:rsidP="00B53C8C">
            <w:pPr>
              <w:ind w:left="4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pewnym trudem tworzy proste wypowiedzi ustne: opisuje przybory szkolne i podaje ich cenę, opisuje ludzi, podając ich wiek i cechy charakteru; błędy czasem zaburzają komunikację</w:t>
            </w:r>
          </w:p>
          <w:p w:rsidR="00B53C8C" w:rsidRPr="00B53C8C" w:rsidRDefault="00B53C8C" w:rsidP="00B53C8C">
            <w:pPr>
              <w:ind w:left="46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after="0" w:line="240" w:lineRule="auto"/>
              <w:ind w:left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popełniając błędy nie zaburzające komunikacji: opisuje przybory szkolne i podaje ich cenę, opisuje ludzi, podając ich wiek i cechy charakteru.</w:t>
            </w: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spacing w:after="0" w:line="240" w:lineRule="auto"/>
              <w:ind w:left="363" w:hanging="180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tworzy proste i bardziej złożone wypowiedzi ustne, ewentualne drobne błędy nie zaburzają komunikacji: opisuje przybory szkolne i podaje ich cenę, opisuje ludzi, podając ich wiek i cechy charakteru.</w:t>
            </w: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popełniając liczne błędy zakłócające komunikację, tworzy bardzo proste wypowiedzi pisemne: opisuje siebie i swoich kolegów, opisuje flagi wybranych krajów, zapisuje ceny słowami.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Tworzy, sam lub z pomocą nauczyciela, bardzo proste wypowiedzi pisemne: opisuje siebie i swoich kolegów, opisuje flagi wybranych krajów, zapisuje ceny słowami; popełnia dość liczne błędy.</w:t>
            </w:r>
          </w:p>
          <w:p w:rsidR="00B53C8C" w:rsidRPr="00B53C8C" w:rsidRDefault="00B53C8C" w:rsidP="00B53C8C">
            <w:pPr>
              <w:ind w:left="272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 , tworzy samodzielnie krótkie wypowiedzi pisemne: opisuje siebie i swoich kolegów, opisuje flagi wybranych krajów, zapisuje ceny słowami.</w:t>
            </w:r>
          </w:p>
          <w:p w:rsidR="00B53C8C" w:rsidRPr="00B53C8C" w:rsidRDefault="00B53C8C" w:rsidP="00B53C8C">
            <w:pPr>
              <w:ind w:left="318"/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bogate słownictwo tworzy krótkie wypowiedzi pisemne (opisuje siebie i swoich kolegów, opisuje flagi wybranych krajów, zapisuje ceny słowami; ewentualne drobne błędy nie zaburzają komunikacji</w:t>
            </w:r>
          </w:p>
          <w:p w:rsidR="00B53C8C" w:rsidRPr="00B53C8C" w:rsidRDefault="00B53C8C" w:rsidP="00B53C8C">
            <w:pPr>
              <w:rPr>
                <w:color w:val="FF000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Nieudolnie reaguje w prostych sytuacjach, popełniając błędy zakłócające komunikację: przedstawia siebie i inne osoby; wyraża opinie; uzyskuje i przekazuje informacje odnośnie do cen i kolorów przyborów szkolnych oraz danych personalnych (imię, wiek, kraj pochodzenia). 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Reaguje w prostych sytuacjach, czasem popełniając błędy: przedstawia siebie i inne osoby; wyraża opinie; uzyskuje i przekazuje informacje odnośnie do cen i kolorów przyborów szkolnych oraz danych personalnych (imię, wiek, kraj pochodzenia). </w:t>
            </w:r>
          </w:p>
          <w:p w:rsidR="00B53C8C" w:rsidRPr="00B53C8C" w:rsidRDefault="00B53C8C" w:rsidP="00B53C8C">
            <w:pPr>
              <w:ind w:left="272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nieliczne błędy, reaguje w prostych i złożonych sytuacjach: przedstawia siebie i inne osoby; wyraża opinie; uzyskuje i przekazuje informacje odnośnie do cen i kolorów przyborów szkolnych oraz danych personalnych (imię, wiek, kraj pochodzenia). </w:t>
            </w:r>
          </w:p>
          <w:p w:rsidR="00B53C8C" w:rsidRPr="00B53C8C" w:rsidRDefault="00B53C8C" w:rsidP="00B53C8C">
            <w:pPr>
              <w:ind w:left="318"/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reaguje w prostych i złożonych sytuacjach: przedstawia siebie i inne osoby; wyraża opinie; uzyskuje i przekazuje informacje odnośnie do cen i kolorów przyborów szkolnych oraz danych personalnych (imię, wiek, kraj pochodzenia).</w:t>
            </w:r>
          </w:p>
          <w:p w:rsidR="00B53C8C" w:rsidRPr="00B53C8C" w:rsidRDefault="00B53C8C" w:rsidP="00B53C8C">
            <w:pPr>
              <w:ind w:left="363"/>
              <w:rPr>
                <w:color w:val="FF000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Nieudolnie przekazuje w języku angielskim informacje zawarte w </w:t>
            </w:r>
            <w:r w:rsidRPr="00B53C8C">
              <w:rPr>
                <w:sz w:val="18"/>
                <w:szCs w:val="18"/>
              </w:rPr>
              <w:lastRenderedPageBreak/>
              <w:t>materiałach wizualnych, popełniając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trudnością przekazuje w języku polskim informacje sformułowane w języku angielskim, popełniając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 xml:space="preserve">Przekazuje w języku angielskim informacje zawarte w materiałach </w:t>
            </w:r>
            <w:r w:rsidRPr="00B53C8C">
              <w:rPr>
                <w:sz w:val="18"/>
                <w:szCs w:val="18"/>
              </w:rPr>
              <w:lastRenderedPageBreak/>
              <w:t>wizualnych, czasem popełniając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polskim informacje sformułowane w języku angielskim, popełniając dość liczne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 xml:space="preserve">Bez większego trudu, popełniając nieliczne błędy, przekazuje w języku angielskim informacje </w:t>
            </w:r>
            <w:r w:rsidRPr="00B53C8C">
              <w:rPr>
                <w:sz w:val="18"/>
                <w:szCs w:val="18"/>
              </w:rPr>
              <w:lastRenderedPageBreak/>
              <w:t>zawarte w materiałach wizualnych.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przekazuje w języku polskim informacje sformułowane w języku angielskim.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 xml:space="preserve">Bez trudu przekazuje w języku angielskim informacje zawarte w materiałach wizualnych 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>Z łatwością przekazuje w języku polskim informacje sformułowane w języku angielskim.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UNIT 3</w:t>
            </w: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B53C8C" w:rsidRPr="00B53C8C" w:rsidTr="00B53C8C">
        <w:trPr>
          <w:trHeight w:val="534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nazwy przedmiotów codziennego użytku oraz ubrań.</w:t>
            </w:r>
          </w:p>
          <w:p w:rsidR="00B53C8C" w:rsidRPr="00B53C8C" w:rsidRDefault="00B53C8C" w:rsidP="00BA4E3C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wymagane podstawowe przymiotniki (w tym kolory) opisujące przedmioty codziennego użytku oraz ubrania.</w:t>
            </w:r>
          </w:p>
          <w:p w:rsidR="00B53C8C" w:rsidRPr="00B53C8C" w:rsidRDefault="00B53C8C" w:rsidP="00BA4E3C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popełniając liczne błędy używa przymiotników dzierżawczych.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zasady tworzenia i popełnia liczne błędy stosując dopełniacz saksoński.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Często popełniając błędy, stosuje zaimek pytający </w:t>
            </w:r>
            <w:proofErr w:type="spellStart"/>
            <w:r w:rsidRPr="00B53C8C">
              <w:rPr>
                <w:i/>
                <w:sz w:val="18"/>
                <w:szCs w:val="18"/>
              </w:rPr>
              <w:t>Whose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 liczne błędy, stosując zaimki wskazujące: </w:t>
            </w:r>
            <w:proofErr w:type="spellStart"/>
            <w:r w:rsidRPr="00B53C8C">
              <w:rPr>
                <w:i/>
                <w:sz w:val="18"/>
                <w:szCs w:val="18"/>
              </w:rPr>
              <w:t>this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that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these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those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nazwy przedmiotów codziennego użytku oraz ubrań, czasem popełniając błędy</w:t>
            </w:r>
          </w:p>
          <w:p w:rsidR="00B53C8C" w:rsidRPr="00B53C8C" w:rsidRDefault="00B53C8C" w:rsidP="00BA4E3C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wymagane podstawowe przymiotniki (w tym kolory) opisujące przedmioty codziennego użytku oraz ubrania; stosując je, czasem popełnia błędy.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nie zawsze poprawnie używa przymiotników dzierżawczych.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zasady tworzenia i stosuje dopełniacz saksoński,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Czasem popełniając błędy stosuje zaimek pytający </w:t>
            </w:r>
            <w:proofErr w:type="spellStart"/>
            <w:r w:rsidRPr="00B53C8C">
              <w:rPr>
                <w:i/>
                <w:sz w:val="18"/>
                <w:szCs w:val="18"/>
              </w:rPr>
              <w:t>Whose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 dość liczne błędy stosując zaimki wskazujące: </w:t>
            </w:r>
            <w:proofErr w:type="spellStart"/>
            <w:r w:rsidRPr="00B53C8C">
              <w:rPr>
                <w:i/>
                <w:sz w:val="18"/>
                <w:szCs w:val="18"/>
              </w:rPr>
              <w:t>this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that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these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those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72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W większości zna i poprawnie stosuje nazwy przedmiotów codziennego użytku oraz ubrań.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stosuje większość wymaganych podstawowych przymiotników (w tym kolorów) opisujących przedmioty codziennego użytku oraz ubrania.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przeważnie poprawnie używa przymiotników dzierżawczych.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i najczęściej poprawnie stosuje dopełniacz saksoński.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i na ogół poprawnie stosuje zaimek pytający </w:t>
            </w:r>
            <w:proofErr w:type="spellStart"/>
            <w:r w:rsidRPr="00B53C8C">
              <w:rPr>
                <w:i/>
                <w:sz w:val="18"/>
                <w:szCs w:val="18"/>
              </w:rPr>
              <w:t>Whose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Zna, rozróżnia i zazwyczaj prawidłowo stosuje zaimki wskazujące: </w:t>
            </w:r>
            <w:proofErr w:type="spellStart"/>
            <w:r w:rsidRPr="00B53C8C">
              <w:rPr>
                <w:i/>
                <w:sz w:val="18"/>
                <w:szCs w:val="18"/>
              </w:rPr>
              <w:t>this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that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these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those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318"/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stosuje nazwy przedmiotów codziennego użytku oraz ubrań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stosuje wymagane podstawowe przymiotniki (w tym kolory) opisujące przedmioty codziennego użytku oraz ubrania.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zawsze poprawnie używa przymiotników dzierżawczych.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i zawsze poprawnie stosuje dopełniacz saksoński.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i poprawnie stosuje w zdaniach zaimek pytający </w:t>
            </w:r>
            <w:proofErr w:type="spellStart"/>
            <w:r w:rsidRPr="00B53C8C">
              <w:rPr>
                <w:i/>
                <w:sz w:val="18"/>
                <w:szCs w:val="18"/>
              </w:rPr>
              <w:t>Whose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Zna, rozróżnia i prawidłowo stosuje zaimki wskazujące: </w:t>
            </w:r>
            <w:proofErr w:type="spellStart"/>
            <w:r w:rsidRPr="00B53C8C">
              <w:rPr>
                <w:i/>
                <w:sz w:val="18"/>
                <w:szCs w:val="18"/>
              </w:rPr>
              <w:t>this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that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these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those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363"/>
              <w:rPr>
                <w:color w:val="FF000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Mimo pomocy z trudnością znajduje proste informacje w wypowiedzi, </w:t>
            </w:r>
            <w:r w:rsidRPr="00B53C8C">
              <w:rPr>
                <w:sz w:val="18"/>
                <w:szCs w:val="18"/>
              </w:rPr>
              <w:lastRenderedPageBreak/>
              <w:t>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 niewielką pomocą znajduje proste informacje w wypowiedzi, przy </w:t>
            </w:r>
            <w:r w:rsidRPr="00B53C8C">
              <w:rPr>
                <w:sz w:val="18"/>
                <w:szCs w:val="18"/>
              </w:rPr>
              <w:lastRenderedPageBreak/>
              <w:t>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>Popełniając drobne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Czytanie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czasem popełnia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lub fragmentów tekstu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tworzy proste wypowiedzi ustne: opisuje przedmioty codziennego użytku i ubrania, określa przynależność, podaje ceny; liczne błędy zaburzają komunikację.</w:t>
            </w:r>
          </w:p>
          <w:p w:rsidR="00B53C8C" w:rsidRPr="00B53C8C" w:rsidRDefault="00B53C8C" w:rsidP="00B53C8C">
            <w:pPr>
              <w:ind w:left="4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czasem popełniając błędy zaburzające komunikację: opisuje przedmioty codziennego użytku i ubrania, określa przynależność, podaje ceny.</w:t>
            </w:r>
          </w:p>
          <w:p w:rsidR="00B53C8C" w:rsidRPr="00B53C8C" w:rsidRDefault="00B53C8C" w:rsidP="00B53C8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after="0" w:line="240" w:lineRule="auto"/>
              <w:ind w:left="318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popełniając błędy niezaburzające komunikacji: opisuje przybory szkolne i podaje ich cenę, opisuje ludzi, podając ich wiek i cechy charakteru.</w:t>
            </w: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tworzy proste i złożone wypowiedzi ustne: opisuje przedmioty codziennego użytku i ubrania, określa przynależność, podaje ceny; ewentualne drobne błędy nie zaburzają komunikacji.</w:t>
            </w:r>
          </w:p>
          <w:p w:rsidR="00B53C8C" w:rsidRPr="00B53C8C" w:rsidRDefault="00B53C8C" w:rsidP="00B53C8C">
            <w:pPr>
              <w:ind w:left="512"/>
              <w:rPr>
                <w:color w:val="FF000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popełniając liczne błędy, nieudolnie tworzy bardzo proste wypowiedzi pisemne: opisuje swoje ulubione ubrania i inne przedmioty; opisuje tradycyjne stroje różnych narodów.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 błędy, tworzy bardzo proste wypowiedzi pisemne: opisuje swoje ulubione ubrania i inne przedmioty; opisuje tradycyjne stroje różnych narodów.</w:t>
            </w:r>
          </w:p>
          <w:p w:rsidR="00B53C8C" w:rsidRPr="00B53C8C" w:rsidRDefault="00B53C8C" w:rsidP="00B53C8C">
            <w:pPr>
              <w:ind w:left="272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 niezakłócające komunikacji, tworzy krótkie wypowiedzi pisemne: opisuje swoje ulubione ubrania i inne przedmioty; opisuje tradycyjne stroje różnych narodów.</w:t>
            </w:r>
          </w:p>
          <w:p w:rsidR="00B53C8C" w:rsidRPr="00B53C8C" w:rsidRDefault="00B53C8C" w:rsidP="00B53C8C">
            <w:pPr>
              <w:ind w:left="318"/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urozmaicone słownictwo, tworzy krótkie wypowiedzi pisemne: opisuje swoje ulubione ubrania i inne przedmioty; opisuje tradycyjne stroje różnych narodów; ewentualne drobne błędy nie zaburzają komunikacji.</w:t>
            </w:r>
          </w:p>
          <w:p w:rsidR="00B53C8C" w:rsidRPr="00B53C8C" w:rsidRDefault="00B53C8C" w:rsidP="00B53C8C">
            <w:pPr>
              <w:ind w:left="363"/>
              <w:rPr>
                <w:color w:val="FF000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liczne błędy: pyta o opinie i wyraża opinie na temat ubrań; uzyskuje i przekazuje informacje odnośnie do cen i kolorów przedmiotów codziennego użytku i ubrań oraz przynależności przedmiotów i ubrań.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>Stosując zwroty grzecznościowe, z trudem przeprowadza prosty dialog w sklepie z ubraniami;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>Reaguje w prostych sytuacjach, czasem popełniając błędy: pyta o opinie i wyraża opinie na temat ubrań; uzyskuje i przekazuje informacje odnośnie do cen i kolorów przedmiotów codziennego użytku i ubrań oraz przynależności przedmiotów i ubrań.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>Stosując zwroty grzecznościowe, przeprowadza prosty dialog w sklepie z ubraniami; popełnia dość liczne błędy.</w:t>
            </w:r>
          </w:p>
          <w:p w:rsidR="00B53C8C" w:rsidRPr="00B53C8C" w:rsidRDefault="00B53C8C" w:rsidP="00B53C8C">
            <w:pPr>
              <w:ind w:left="272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 xml:space="preserve">Popełniając nieliczne błędy reaguje w prostych i bardziej złożonych sytuacjach: pyta o opinie i wyraża opinie na temat ubrań; uzyskuje i przekazuje informacje odnośnie do cen i kolorów przedmiotów codziennego użytku i ubrań oraz </w:t>
            </w:r>
            <w:r w:rsidRPr="00B53C8C">
              <w:rPr>
                <w:sz w:val="18"/>
                <w:szCs w:val="18"/>
              </w:rPr>
              <w:lastRenderedPageBreak/>
              <w:t>przynależności przedmiotów i ubrań.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zwroty grzecznościowe przeprowadza prosty dialog w sklepie z ubraniami; nieliczne błędy nie zakłócają komunikacji.</w:t>
            </w:r>
          </w:p>
        </w:tc>
        <w:tc>
          <w:tcPr>
            <w:tcW w:w="3260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>Swobodnie reaguje w prostych i złożonych sytuacjach: pyta o opinie i wyraża opinie na temat ubrań; uzyskuje i przekazuje informacje odnośnie do cen i kolorów przedmiotów codziennego użytku i ubrań oraz przynależności przedmiotów i ubrań.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lastRenderedPageBreak/>
              <w:t>Stosując zwroty grzecznościowe, swobodnie przeprowadza prosty dialog w sklepie z ubraniami.</w:t>
            </w:r>
          </w:p>
          <w:p w:rsidR="00B53C8C" w:rsidRPr="00B53C8C" w:rsidRDefault="00B53C8C" w:rsidP="00B53C8C">
            <w:pPr>
              <w:ind w:left="363"/>
              <w:rPr>
                <w:color w:val="FF000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trudnością przekazuje w języku polskim informacje sformułowane w języku angielskim, popełniając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czasem popełniając błędy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polskim informacje sformułowane w języku angielskim, popełniając dość liczne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i na ogół poprawnie przekazuje w języku angielskim informacje zawarte w materiałach wizualnych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przekazuje w języku polskim informacje sformułowane w języku angielskim.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Bez trudu i poprawnie przekazuje w języku angielskim informacje zawarte w materiałach wizualnych 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przekazuje w języku polskim informacje sformułowane w języku angielskim.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UNIT 4</w:t>
            </w: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B53C8C" w:rsidRPr="00B53C8C" w:rsidTr="00B53C8C">
        <w:trPr>
          <w:trHeight w:val="534"/>
        </w:trPr>
        <w:tc>
          <w:tcPr>
            <w:tcW w:w="1811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51" w:type="dxa"/>
          </w:tcPr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nazwy członków rodziny,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stosuje wymagane podstawowe przymiotniki, opisujące wygląd zewnętrzny (włosy).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popełnia dużo błędów, stosując dopełniacz saksoński i przymiotniki dzierżawcze.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zdań twierdzących, przeczących i pytających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have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got</w:t>
            </w:r>
            <w:proofErr w:type="spellEnd"/>
            <w:r w:rsidRPr="00B53C8C">
              <w:rPr>
                <w:sz w:val="18"/>
                <w:szCs w:val="18"/>
              </w:rPr>
              <w:t>; popełnia liczne błędy posługując się nimi.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nazwy członków rodziny,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wymagane podstawowe przymiotniki, opisujące wygląd zewnętrzny (włosy); stosując je czasem popełnia błędy.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nie zawsze poprawnie stosuje dopełniacz saksoński i przymiotniki dzierżawcze.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zdań twierdzących, przeczących i pytających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have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got</w:t>
            </w:r>
            <w:proofErr w:type="spellEnd"/>
            <w:r w:rsidRPr="00B53C8C">
              <w:rPr>
                <w:sz w:val="18"/>
                <w:szCs w:val="18"/>
              </w:rPr>
              <w:t>; posługuje się nimi czasem popełniając błędy.</w:t>
            </w:r>
          </w:p>
          <w:p w:rsidR="00B53C8C" w:rsidRPr="00B53C8C" w:rsidRDefault="00B53C8C" w:rsidP="00B53C8C">
            <w:pPr>
              <w:ind w:left="272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na ogół poprawnie podaje nazwy członków rodziny.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na ogół poprawnie stosuje wymagane podstawowe przymiotniki opisujące wygląd zewnętrzny (włosy).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zazwyczaj poprawnie stosuje dopełniacz saksoński i przymiotniki dzierżawcze, popełniając nieliczne błędy.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twierdzących, przeczących i pytających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have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got</w:t>
            </w:r>
            <w:proofErr w:type="spellEnd"/>
            <w:r w:rsidRPr="00B53C8C">
              <w:rPr>
                <w:sz w:val="18"/>
                <w:szCs w:val="18"/>
              </w:rPr>
              <w:t xml:space="preserve"> i zazwyczaj poprawnie się nimi posługuje.</w:t>
            </w:r>
          </w:p>
          <w:p w:rsidR="00B53C8C" w:rsidRPr="00B53C8C" w:rsidRDefault="00B53C8C" w:rsidP="00B53C8C">
            <w:pPr>
              <w:ind w:left="227"/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zawsze poprawnie podaje nazwy członków rodziny.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zawsze poprawnie stosuje wymagane podstawowe przymiotniki opisujące wygląd zewnętrzny (włosy).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zawsze poprawnie stosuje dopełniacz saksoński i przymiotniki dzierżawcze.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twierdzących, przeczących i pytających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have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got</w:t>
            </w:r>
            <w:proofErr w:type="spellEnd"/>
            <w:r w:rsidRPr="00B53C8C">
              <w:rPr>
                <w:sz w:val="18"/>
                <w:szCs w:val="18"/>
              </w:rPr>
              <w:t xml:space="preserve"> i bezbłędnie lub niemal bezbłędnie się nimi posługuje.</w:t>
            </w:r>
          </w:p>
          <w:p w:rsidR="00B53C8C" w:rsidRPr="00B53C8C" w:rsidRDefault="00B53C8C" w:rsidP="00B53C8C">
            <w:pPr>
              <w:rPr>
                <w:color w:val="FF000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51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wypowiedzi;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wypowiedzi;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51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czasem popełnia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 xml:space="preserve">Mówienie </w:t>
            </w:r>
          </w:p>
        </w:tc>
        <w:tc>
          <w:tcPr>
            <w:tcW w:w="3151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nieudolnie tworzy proste wypowiedzi ustne, popełniając liczne błędy: opisuje swoją rodzinę, opisuje przedmioty i wygląd zewnętrzny ludzi (włosy).</w:t>
            </w: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pewną pomocą tworzy proste wypowiedzi ustne, czasem popełniając błędy: opisuje swoją rodzinę, opisuje przedmioty i wygląd zewnętrzny ludzi (włosy).</w:t>
            </w: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popełniając nieliczne błędy: opisuje swoją rodzinę, opisuje przedmioty i wygląd zewnętrzny ludzi (włosy).</w:t>
            </w: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tworzy proste i złożone wypowiedzi ustne: opisuje swoją rodzinę, opisuje przedmioty i wygląd zewnętrzny ludzi (włosy).</w:t>
            </w: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51" w:type="dxa"/>
          </w:tcPr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popełniając liczne błędy, nieudolnie tworzy bardzo proste wypowiedzi pisemne: opisuje rodzinę i wygląd zewnętrzny ludzi oraz zwierząt; przedstawia zawartość swojego plecaka; opisuje wygląd i funkcje robota.</w:t>
            </w: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bardzo proste wypowiedzi pisemne: opisuje rodzinę i wygląd zewnętrzny ludzi oraz zwierząt; przedstawia zawartość swojego plecaka; opisuje wygląd i funkcje robota; dość liczne błędy częściowo zakłócają komunikację.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 niezakłócające komunikacji, tworzy krótkie wypowiedzi pisemne: opisuje rodzinę i wygląd zewnętrzny ludzi oraz zwierząt; przedstawia zawartość swojego plecaka; opisuje wygląd i funkcje robota.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urozmaicone słownictwo, tworzy krótkie wypowiedzi pisemne: opisuje rodzinę i wygląd zewnętrzny ludzi oraz zwierząt; przedstawia zawartość swojego plecaka; opisuje wygląd i funkcje robota; ewentualne drobne błędy nie zaburzają komunikacji.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51" w:type="dxa"/>
          </w:tcPr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liczne błędy: uzyskuje i przekazuje informacje odnośnie do rodziny, wyglądu zewnętrznego ludzi i zwierząt, stanu posiadania i przynależności.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zwroty grzecznościowe, z trudem przeprowadza prosty dialog pomiędzy gospodarzem i zaproszonym gościem; popełnia liczne błędy zakłócające komunikację.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czasem popełniając błędy: uzyskuje i przekazuje informacje odnośnie do rodziny, wyglądu zewnętrznego ludzi i zwierząt, stanu posiadania i przynależności.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zwroty grzecznościowe, przeprowadza prosty dialog pomiędzy gospodarzem i zaproszonym gościem; czasem popełnia błędy zakłócające komunikację.</w:t>
            </w:r>
          </w:p>
          <w:p w:rsidR="00B53C8C" w:rsidRPr="00B53C8C" w:rsidRDefault="00B53C8C" w:rsidP="00B53C8C">
            <w:pPr>
              <w:tabs>
                <w:tab w:val="num" w:pos="272"/>
              </w:tabs>
              <w:ind w:left="272" w:hanging="180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 reaguje w prostych i bardziej złożonych sytuacjach: uzyskuje i przekazuje informacje odnośnie do rodziny, wyglądu zewnętrznego ludzi i zwierząt, stanu posiadania i przynależności.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zwroty grzecznościowe, przeprowadza prosty dialog pomiędzy gospodarzem i zaproszonym gościem; popełnia błędy; nieliczne błędy nie zakłócają komunikacji.</w:t>
            </w:r>
          </w:p>
          <w:p w:rsidR="00B53C8C" w:rsidRPr="00B53C8C" w:rsidRDefault="00B53C8C" w:rsidP="00B53C8C">
            <w:pPr>
              <w:ind w:left="46"/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reaguje w prostych i złożonych sytuacjach: uzyskuje i przekazuje informacje odnośnie do rodziny, wyglądu zewnętrznego ludzi i zwierząt, stanu posiadania i przynależności.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zwroty grzecznościowe, swobodnie przeprowadza prosty dialog pomiędzy gospodarzem i zaproszonym gościem; ewentualne drobne błędy nie zaburzają komunikacji.</w:t>
            </w:r>
          </w:p>
          <w:p w:rsidR="00B53C8C" w:rsidRPr="00B53C8C" w:rsidRDefault="00B53C8C" w:rsidP="00B53C8C">
            <w:pPr>
              <w:ind w:left="363"/>
              <w:rPr>
                <w:color w:val="FF000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czasem popełniając błędy.</w:t>
            </w:r>
          </w:p>
          <w:p w:rsidR="00B53C8C" w:rsidRPr="00B53C8C" w:rsidRDefault="00B53C8C" w:rsidP="00B53C8C">
            <w:pPr>
              <w:ind w:left="272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na ogół poprawnie przekazuje w języku angielskim informacje zawarte w materiałach wizualnych.</w:t>
            </w:r>
          </w:p>
          <w:p w:rsidR="00B53C8C" w:rsidRPr="00B53C8C" w:rsidRDefault="00B53C8C" w:rsidP="00B53C8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i poprawnie przekazuje w języku angielskim informacje zawarte w materiałach wizualnych.</w:t>
            </w:r>
          </w:p>
          <w:p w:rsidR="00B53C8C" w:rsidRPr="00B53C8C" w:rsidRDefault="00B53C8C" w:rsidP="00B53C8C">
            <w:pPr>
              <w:ind w:left="363"/>
              <w:rPr>
                <w:color w:val="FF0000"/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UNIT 5</w:t>
            </w: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B53C8C" w:rsidRPr="00B53C8C" w:rsidTr="00B53C8C">
        <w:trPr>
          <w:trHeight w:val="534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nazwy czynności dnia codziennego oraz czynności wykonywanych w czasie wolnym, w tym nazwy dyscyplin sportowych.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i z trudem tworzy zdania twierdzące, przeczące i pytające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sz w:val="18"/>
                <w:szCs w:val="18"/>
              </w:rPr>
              <w:t xml:space="preserve">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liczne błędy, posługuje się przysłówkami sposobu z czasownikiem modalnym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liczne błędy, z trudem posługuje się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sz w:val="18"/>
                <w:szCs w:val="18"/>
              </w:rPr>
              <w:t xml:space="preserve"> w odniesieniu do umiejętności oraz wyrażając możliwość, pytanie o pozwolenie, udzielanie lub odmowę pozwolenia.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nazwy czynności dnia codziennego oraz czynności wykonywanych w czasie wolnym, w tym nazwy dyscyplin sportowych.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i tworzy zdania twierdzące, przeczące i pytające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i/>
                <w:sz w:val="18"/>
                <w:szCs w:val="18"/>
              </w:rPr>
              <w:t>,</w:t>
            </w:r>
            <w:r w:rsidRPr="00B53C8C">
              <w:rPr>
                <w:sz w:val="18"/>
                <w:szCs w:val="18"/>
              </w:rPr>
              <w:t xml:space="preserve">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 zawsze poprawnie posługuje się przysłówkami sposobu z czasownikiem modalnym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dość liczne błędy, posługuje się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sz w:val="18"/>
                <w:szCs w:val="18"/>
              </w:rPr>
              <w:t xml:space="preserve"> w odniesieniu do umiejętności oraz wyrażając, możliwość, pytanie o pozwolenie, udzielanie lub odmowę pozwolenia.</w:t>
            </w:r>
          </w:p>
          <w:p w:rsidR="00B53C8C" w:rsidRPr="00B53C8C" w:rsidRDefault="00B53C8C" w:rsidP="00B53C8C">
            <w:pPr>
              <w:ind w:left="272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podaje większość wymaganych nazw czynności dnia codziennego oraz czynności wykonywanych w czasie wolnym, w tym nazw dyscyplin sportowych.</w:t>
            </w:r>
          </w:p>
          <w:p w:rsidR="00B53C8C" w:rsidRPr="00B53C8C" w:rsidRDefault="00B53C8C" w:rsidP="00BA4E3C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24" w:hanging="253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i zazwyczaj poprawnie tworzy zdania twierdzące, przeczące i pytające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24" w:hanging="253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Zazwyczaj poprawnie posługuje się przysłówkami sposobu z czasownikiem modalnym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24" w:hanging="253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Na ogół poprawnie posługuje się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sz w:val="18"/>
                <w:szCs w:val="18"/>
              </w:rPr>
              <w:t xml:space="preserve"> w odniesieniu do umiejętności oraz wyrażając możliwość, pytanie o pozwolenie, udzielanie lub odmowę pozwolenia.</w:t>
            </w: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podaje wymagane nazwy czynności dnia codziennego oraz czynności wykonywanych w czasie wolnym, w tym nazwy dyscyplin sportowych.</w:t>
            </w:r>
          </w:p>
          <w:p w:rsidR="00B53C8C" w:rsidRPr="00B53C8C" w:rsidRDefault="00B53C8C" w:rsidP="00BA4E3C">
            <w:pPr>
              <w:numPr>
                <w:ilvl w:val="0"/>
                <w:numId w:val="13"/>
              </w:numPr>
              <w:tabs>
                <w:tab w:val="num" w:pos="431"/>
              </w:tabs>
              <w:spacing w:after="0" w:line="240" w:lineRule="auto"/>
              <w:ind w:left="431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i bezbłędnie tworzy zdania twierdzące, przeczące i pytające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  <w:r w:rsidRPr="00B53C8C">
              <w:rPr>
                <w:sz w:val="18"/>
                <w:szCs w:val="18"/>
              </w:rPr>
              <w:t xml:space="preserve"> </w:t>
            </w:r>
          </w:p>
          <w:p w:rsidR="00B53C8C" w:rsidRPr="00B53C8C" w:rsidRDefault="00B53C8C" w:rsidP="00BA4E3C">
            <w:pPr>
              <w:numPr>
                <w:ilvl w:val="0"/>
                <w:numId w:val="13"/>
              </w:numPr>
              <w:tabs>
                <w:tab w:val="num" w:pos="431"/>
              </w:tabs>
              <w:spacing w:after="0" w:line="240" w:lineRule="auto"/>
              <w:ind w:left="431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Poprawnie posługuje się przysłówkami sposobu z czasownikiem modalnym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13"/>
              </w:numPr>
              <w:tabs>
                <w:tab w:val="num" w:pos="431"/>
              </w:tabs>
              <w:spacing w:after="0" w:line="240" w:lineRule="auto"/>
              <w:ind w:left="431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 łatwością i poprawnie posługuje się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sz w:val="18"/>
                <w:szCs w:val="18"/>
              </w:rPr>
              <w:t xml:space="preserve"> w odniesieniu do umiejętności oraz wyrażając możliwość, pytanie o pozwolenie, udzielanie lub odmowę pozwolenia.</w:t>
            </w:r>
          </w:p>
          <w:p w:rsidR="00B53C8C" w:rsidRPr="00B53C8C" w:rsidRDefault="00B53C8C" w:rsidP="00B53C8C">
            <w:pPr>
              <w:ind w:left="431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czasem popełnia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nieudolnie tworzy proste wypowiedzi ustne, popełniając liczne błędy: opowiada o umiejętnościach i braku umiejętności.</w:t>
            </w: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tworzy proste wypowiedzi ustne, czasem popełniając błędy: opowiada o umiejętnościach i braku umiejętności.</w:t>
            </w: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popełniając nieliczne błędy: opowiada o umiejętnościach i ich braku.</w:t>
            </w: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i złożone wypowiedzi ustne: opowiada o umiejętnościach i ich braku: ewentualne drobne błędy nie zaburzają komunikacji.</w:t>
            </w: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popełniając liczne błędy, nieudolnie tworzy bardzo proste wypowiedzi pisemne: opisuje umiejętności swoje i innych osób oraz zwierząt; pisze, co wolno, a czego nie wolno robić; przedstawia fakty dotyczące parków narodowych</w:t>
            </w:r>
            <w:r w:rsidRPr="00B53C8C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bardzo proste wypowiedzi pisemne: opisuje umiejętności swoje i innych osób oraz zwierząt; pisze, co wolno, a czego nie wolno robić; przedstawia fakty dotyczące parków narodowych; dość liczne błędy częściowo zakłócają komunikację.</w:t>
            </w: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 niezakłócające komunikacji, tworzy krótkie wypowiedzi pisemne: opisuje umiejętności swoje i innych osób oraz zwierząt; pisze, co wolno, a czego nie wolno robić; przedstawia fakty dotyczące parków narodowych.</w:t>
            </w: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urozmaicone słownictwo, tworzy krótkie wypowiedzi pisemne: opisuje umiejętności swoje i innych osób oraz zwierząt; pisze, co wolno, a czego nie wolno robić; przedstawia fakty dotyczące parków narodowych; ewentualne drobne błędy nie zaburzają komunikacji.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Nieudolnie reaguje w prostych sytuacjach, popełniając liczne błędy: uzyskuje i przekazuje informacje odnośnie do </w:t>
            </w:r>
            <w:r w:rsidRPr="00B53C8C">
              <w:rPr>
                <w:rStyle w:val="ipa"/>
                <w:rFonts w:eastAsia="Calibri"/>
                <w:sz w:val="18"/>
                <w:szCs w:val="18"/>
              </w:rPr>
              <w:t>umiejętności, prosi o pozwolenie, udziela lub odmawia pozwolenia, dziękuje lub wyraża rozczarowanie</w:t>
            </w:r>
            <w:r w:rsidRPr="00B53C8C">
              <w:rPr>
                <w:rStyle w:val="ipa"/>
                <w:sz w:val="18"/>
                <w:szCs w:val="18"/>
              </w:rPr>
              <w:t>.</w:t>
            </w: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Reaguje w prostych sytuacjach, czasem popełniając błędy: uzyskuje i przekazuje informacje odnośnie do </w:t>
            </w:r>
            <w:r w:rsidRPr="00B53C8C">
              <w:rPr>
                <w:rStyle w:val="ipa"/>
                <w:rFonts w:eastAsia="Calibri"/>
                <w:sz w:val="18"/>
                <w:szCs w:val="18"/>
              </w:rPr>
              <w:t>umiejętności, prosi o pozwolenie, udziela lub odmawia pozwolenia, dziękuje lub wyraża rozczarowanie</w:t>
            </w:r>
            <w:r w:rsidRPr="00B53C8C">
              <w:rPr>
                <w:rStyle w:val="ipa"/>
                <w:color w:val="FF0000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8" w:hanging="318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nieliczne błędy, reaguje w prostych i bardziej złożonych sytuacjach: uzyskuje i przekazuje informacje odnośnie do </w:t>
            </w:r>
            <w:r w:rsidRPr="00B53C8C">
              <w:rPr>
                <w:rStyle w:val="ipa"/>
                <w:rFonts w:eastAsia="Calibri"/>
                <w:sz w:val="18"/>
                <w:szCs w:val="18"/>
              </w:rPr>
              <w:t>umiejętności, prosi o pozwolenie, udziela lub odmawia pozwolenia, dziękuje lub wyraża rozczarowanie.</w:t>
            </w: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reaguje w prostych i złożonych sytuacjach: uzyskuje i przekazuje informacje odnośnie do umiejętności, prosi o pozwolenie, udziela lub odmawia pozwolenia, dziękuje lub wyraża rozczarowanie.</w:t>
            </w:r>
          </w:p>
          <w:p w:rsidR="00B53C8C" w:rsidRPr="00B53C8C" w:rsidRDefault="00B53C8C" w:rsidP="00B53C8C">
            <w:pPr>
              <w:ind w:left="363"/>
              <w:rPr>
                <w:color w:val="FF000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czasem popełniając błędy.</w:t>
            </w:r>
          </w:p>
          <w:p w:rsidR="00B53C8C" w:rsidRPr="00B53C8C" w:rsidRDefault="00B53C8C" w:rsidP="00B53C8C">
            <w:pPr>
              <w:ind w:left="272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zazwyczaj poprawnie przekazuje w języku angielskim informacje zawarte w materiałach wizualnych.</w:t>
            </w:r>
          </w:p>
          <w:p w:rsidR="00B53C8C" w:rsidRPr="00B53C8C" w:rsidRDefault="00B53C8C" w:rsidP="00B53C8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i poprawnie przekazuje w języku angielskim informacje zawarte w materiałach wizualnych.</w:t>
            </w:r>
          </w:p>
          <w:p w:rsidR="00B53C8C" w:rsidRPr="00B53C8C" w:rsidRDefault="00B53C8C" w:rsidP="00B53C8C">
            <w:pPr>
              <w:ind w:left="363"/>
              <w:rPr>
                <w:color w:val="FF0000"/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sz w:val="18"/>
          <w:szCs w:val="18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UNIT 6</w:t>
            </w: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B53C8C" w:rsidRPr="00B53C8C" w:rsidTr="00B53C8C">
        <w:trPr>
          <w:trHeight w:val="534"/>
        </w:trPr>
        <w:tc>
          <w:tcPr>
            <w:tcW w:w="182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39" w:type="dxa"/>
          </w:tcPr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nazwy produktów spożywczych.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posługuje się rzeczownikami policzalnymi w liczbie pojedynczej i mnogiej oraz niepoliczalnymi.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stosowania wyrażeń </w:t>
            </w:r>
            <w:proofErr w:type="spellStart"/>
            <w:r w:rsidRPr="00B53C8C">
              <w:rPr>
                <w:i/>
                <w:sz w:val="18"/>
                <w:szCs w:val="18"/>
              </w:rPr>
              <w:t>some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any</w:t>
            </w:r>
            <w:proofErr w:type="spellEnd"/>
            <w:r w:rsidRPr="00B53C8C">
              <w:rPr>
                <w:i/>
                <w:sz w:val="18"/>
                <w:szCs w:val="18"/>
              </w:rPr>
              <w:t>, a lot of</w:t>
            </w:r>
            <w:r w:rsidRPr="00B53C8C">
              <w:rPr>
                <w:sz w:val="18"/>
                <w:szCs w:val="18"/>
              </w:rPr>
              <w:t>; popełnia dość liczne błędy w ich użyciu.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 liczne błędy, tworząc zdania twierdzące i przeczące z wyrażeniami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is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are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nazwy produktów spożywczych.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 zawsze poprawnie posługuje się rzeczownikami policzalnymi w liczbie pojedynczej i mnogiej oraz niepoliczalnymi.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stosowania wyrażeń </w:t>
            </w:r>
            <w:proofErr w:type="spellStart"/>
            <w:r w:rsidRPr="00B53C8C">
              <w:rPr>
                <w:i/>
                <w:sz w:val="18"/>
                <w:szCs w:val="18"/>
              </w:rPr>
              <w:t>some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any</w:t>
            </w:r>
            <w:proofErr w:type="spellEnd"/>
            <w:r w:rsidRPr="00B53C8C">
              <w:rPr>
                <w:i/>
                <w:sz w:val="18"/>
                <w:szCs w:val="18"/>
              </w:rPr>
              <w:t>, a lot of</w:t>
            </w:r>
            <w:r w:rsidRPr="00B53C8C">
              <w:rPr>
                <w:sz w:val="18"/>
                <w:szCs w:val="18"/>
              </w:rPr>
              <w:t>, popełnia dość liczne błędy w ich użyciu.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 dość liczne błędy, tworząc zdania twierdzące i przeczące z wyrażeniami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is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are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podaje większość wymaganych nazw produktów spożywczych.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poprawnie posługuje się rzeczownikami policzalnymi w liczbie pojedynczej i mnogiej oraz niepoliczalnymi.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stosowania wyrażeń </w:t>
            </w:r>
            <w:proofErr w:type="spellStart"/>
            <w:r w:rsidRPr="00B53C8C">
              <w:rPr>
                <w:i/>
                <w:sz w:val="18"/>
                <w:szCs w:val="18"/>
              </w:rPr>
              <w:t>some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any</w:t>
            </w:r>
            <w:proofErr w:type="spellEnd"/>
            <w:r w:rsidRPr="00B53C8C">
              <w:rPr>
                <w:i/>
                <w:sz w:val="18"/>
                <w:szCs w:val="18"/>
              </w:rPr>
              <w:t>, a lot of</w:t>
            </w:r>
            <w:r w:rsidRPr="00B53C8C">
              <w:rPr>
                <w:sz w:val="18"/>
                <w:szCs w:val="18"/>
              </w:rPr>
              <w:t xml:space="preserve"> i zazwyczaj poprawnie się nimi posługuje.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Zazwyczaj poprawnie buduje zdania twierdzące i przeczące z wyrażeniami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is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are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podaje wymagane nazwy produktów spożywczych.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Poprawnie posługuje się rzeczownikami policzalnymi w liczbie pojedynczej i mnogiej oraz niepoliczalnymi.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stosowania wyrażeń </w:t>
            </w:r>
            <w:proofErr w:type="spellStart"/>
            <w:r w:rsidRPr="00B53C8C">
              <w:rPr>
                <w:i/>
                <w:sz w:val="18"/>
                <w:szCs w:val="18"/>
              </w:rPr>
              <w:t>some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any</w:t>
            </w:r>
            <w:proofErr w:type="spellEnd"/>
            <w:r w:rsidRPr="00B53C8C">
              <w:rPr>
                <w:i/>
                <w:sz w:val="18"/>
                <w:szCs w:val="18"/>
              </w:rPr>
              <w:t>, a lot of</w:t>
            </w:r>
            <w:r w:rsidRPr="00B53C8C">
              <w:rPr>
                <w:sz w:val="18"/>
                <w:szCs w:val="18"/>
              </w:rPr>
              <w:t xml:space="preserve"> i poprawnie się nimi posługuje.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 łatwością i poprawnie buduje zdania twierdzące i przeczące z wyrażeniami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is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are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2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3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2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3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popełnia dość liczne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2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3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nieudolnie tworzy proste wypowiedzi ustne, popełniając liczne błędy zaburzające komunikację: opisuje zawartość koszyka z zakupami oraz składniki koktajlu.</w:t>
            </w: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Sam lub z pomocą nauczyciela tworzy proste wypowiedzi ustne: opisuje zawartość koszyka z zakupami oraz składniki koktajlu, popełniając dość liczne błędy, częściowo zakłócające komunikację. </w:t>
            </w: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popełniając nieliczne niezakłócające komunikacji błędy: opisuje zawartość koszyka z  zakupami oraz składniki koktajlu.</w:t>
            </w: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Używając bogatego słownictwa tworzy proste i złożone wypowiedzi ustne: opisuje zawartość koszyka z zakupami oraz składniki koktajlu; ewentualne drobne błędy nie zakłócają komunikacji.</w:t>
            </w:r>
          </w:p>
        </w:tc>
      </w:tr>
      <w:tr w:rsidR="00B53C8C" w:rsidRPr="00B53C8C" w:rsidTr="00B53C8C">
        <w:trPr>
          <w:trHeight w:val="533"/>
        </w:trPr>
        <w:tc>
          <w:tcPr>
            <w:tcW w:w="182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3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popełniając liczne błędy, nieudolnie tworzy bardzo proste wypowiedzi pisemne: odnosząc się do artykułów spożywczych, opisuje, co jest, a czego nie ma w danym miejscu; opisuje kanapkę; opisuje danie popularne w Polsce lub innym kraju.</w:t>
            </w: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bardzo proste wypowiedzi pisemne: odnosząc się do artykułów spożywczych, opisuje, co jest, a czego nie ma w danym miejscu; opisuje kanapkę; opisuje danie popularne w Polsce lub innym kraju.; dość liczne błędy częściowo zakłócają komunikację.</w:t>
            </w: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 niezakłócające komunikacji, tworzy krótkie wypowiedzi pisemne: odnosząc się do artykułów spożywczych, opisuje, co jest, a czego nie ma w danym miejscu; opisuje kanapkę; opisuje danie popularne w Polsce lub innym kraju.</w:t>
            </w: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urozmaicone słownictwo, tworzy krótkie wypowiedzi pisemne: odnosząc się do artykułów spożywczych, opisuje, co jest, a czego nie ma w danym miejscu; opisuje kanapkę; opisuje danie popularne w Polsce lub innym kraju; ewentualne drobne błędy nie zaburzają komunikacji.</w:t>
            </w:r>
          </w:p>
          <w:p w:rsidR="00B53C8C" w:rsidRPr="00B53C8C" w:rsidRDefault="00B53C8C" w:rsidP="00B53C8C">
            <w:pPr>
              <w:ind w:left="512"/>
              <w:rPr>
                <w:color w:val="FF000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2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3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liczne błędy: uzyskuje i przekazuje informacje dotyczące artykułów spożywczych; wyraża opinie na temat dań, proponuje przygotowanie określonych dań, reaguje na propozycje.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i popełniając liczne błędy zakłócające komunikację, prowadzi prosty dialog w barze sałatkowym.</w:t>
            </w: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czasem popełniając błędy: uzyskuje i przekazuje informacje dotyczące artykułów spożywczych; wyraża opinie na temat dań, proponuje przygotowanie określonych dań, reaguje na propozycje.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Prowadzi prosty dialog w barze sałatkowym, stosując zwroty grzecznościowe i czasem popełniając błędy, które mogą zaburzać komunikację.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reaguje w prostych i bardziej złożonych sytuacjach: uzyskuje i przekazuje informacje dotyczące artykułów spożywczych; wyraża opinie na temat dań, proponuje przygotowanie określonych dań, reaguje na propozycje.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zwroty grzecznościowe, prowadzi prosty dialog w barze sałatkowym; nieliczne błędy na ogół nie zakłócają komunikacji.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reaguje w prostych i złożonych sytuacjach: uzyskuje i przekazuje informacje dotyczące artykułów spożywczych; wyraża opinie na temat dań; proponuje przygotowanie określonych dań, reaguje na propozycje.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st"/>
                <w:rFonts w:eastAsia="Calibri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zwroty grzecznościowe, swobodnie i bezbłędnie lub niemal bezbłędnie, prowadzi prosty dialog w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 xml:space="preserve"> barze sałatkowym.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2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popełniając dość liczne błędy.</w:t>
            </w:r>
          </w:p>
          <w:p w:rsidR="00B53C8C" w:rsidRPr="00B53C8C" w:rsidRDefault="00B53C8C" w:rsidP="00B53C8C">
            <w:pPr>
              <w:ind w:left="272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i na ogół poprawnie przekazuje w języku angielskim informacje zawarte w materiałach wizualnych.</w:t>
            </w:r>
          </w:p>
          <w:p w:rsidR="00B53C8C" w:rsidRPr="00B53C8C" w:rsidRDefault="00B53C8C" w:rsidP="00B53C8C">
            <w:pPr>
              <w:rPr>
                <w:color w:val="FF0000"/>
                <w:sz w:val="18"/>
                <w:szCs w:val="18"/>
              </w:rPr>
            </w:pPr>
            <w:r w:rsidRPr="00B53C8C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przekazuje w języku angielskim informacje zawarte w materiałach wizualnych.</w:t>
            </w:r>
          </w:p>
          <w:p w:rsidR="00B53C8C" w:rsidRPr="00B53C8C" w:rsidRDefault="00B53C8C" w:rsidP="00B53C8C">
            <w:pPr>
              <w:ind w:left="363"/>
              <w:rPr>
                <w:color w:val="FF0000"/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UNIT 7</w:t>
            </w: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B53C8C" w:rsidRPr="00B53C8C" w:rsidTr="00B53C8C">
        <w:trPr>
          <w:trHeight w:val="534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wymagane nazwy dyscyplin sportowych, form spędzania czasu wolnego oraz codziennych czynności;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nazywa pory dnia oraz podaje godziny, popełniając dość liczne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liczne błędy, posługuje się zdaniami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wymagane nazwy dyscyplin sportowych, form spędzania czasu wolnego oraz codziennych czynności; czasem popełnia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nazywa pory dnia oraz podaje godziny, popełniając dość liczne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dość liczne błędy, posługuje się zdaniami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Simple.</w:t>
            </w:r>
          </w:p>
          <w:p w:rsidR="00B53C8C" w:rsidRPr="00B53C8C" w:rsidRDefault="00B53C8C" w:rsidP="00B53C8C">
            <w:pPr>
              <w:ind w:left="431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podaje większość wymaganych nazw dyscyplin sportowych, form spędzania czasu wolnego oraz codziennych czynności.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nazywa pory dnia oraz podaje godziny, popełniając nieliczne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twierdzących, przeczących i pytających oraz krótkich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color w:val="FF000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Na ogół poprawnie tworzy zdania i posługuje się zdaniami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Simple.</w:t>
            </w: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podaje wymagane nazwy dyscyplin sportowych, form spędzania czasu wolnego oraz codziennych czynności.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nazywa pory dnia oraz podaje godziny.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Dobrze zna zasady tworzenia zdań twierdzących, przeczących i pytających oraz krótkich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Poprawnie tworzy i bezbłędnie lub niemal bezbłędnie posługuje się zdaniami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Simple.</w:t>
            </w: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ułożeniem informacji w określonym porządku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czasem popełnia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pewnym trudem układa informacje w określonym porządku.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Układa informacje w określonym porządku, popełniając drobne błędy.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układa informacje w określonym porządku.</w:t>
            </w:r>
          </w:p>
          <w:p w:rsidR="00B53C8C" w:rsidRPr="00B53C8C" w:rsidRDefault="00B53C8C" w:rsidP="00B53C8C">
            <w:pPr>
              <w:ind w:left="4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nieudolnie tworzy proste wypowiedzi ustne, popełniając liczne błędy zaburzające komunikację: opowiada o codziennych czynnościach oraz zajęciach w czasie wolnym wykonywanych w różne dni tygodnia i o różnych godzinach; opisuje niezwykłą podróż do szkoły.</w:t>
            </w: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proste wypowiedzi ustne, popełniając dość liczne błędy częściowo zaburzające komunikację: opowiada o codziennych czynnościach oraz zajęciach w czasie wolnym wykonywanych w różne dni tygodnia i o różnych godzinach; opisuje niezwykłą podróż do szkoły.</w:t>
            </w: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nieliczne niezakłócające komunikacji błędy, tworzy proste i złożone wypowiedzi ustne: opowiada o codziennych czynnościach oraz zajęciach w czasie wolnym wykonywanych w różne dni tygodnia i o różnych godzinach; opisuje niezwykłą podróż do szkoły. </w:t>
            </w: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Używając bogatego słownictwa tworzy proste i złożone wypowiedzi ustne: opowiada o codziennych czynnościach oraz zajęciach w czasie wolnym wykonywanych w różne dni tygodnia i o różnych godzinach; opisuje niezwykłą podróż do szkoły. </w:t>
            </w: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popełniając liczne błędy, nieudolnie tworzy bardzo proste wypowiedzi pisemne: opisuje codzienne czynności oraz formy spędzania czasu wolnego, określając dni tygodnia, pory dnia i godziny; opisuje niezwykłą podróż do szkoły.</w:t>
            </w: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bardzo proste wypowiedzi pisemne: opisuje codzienne czynności oraz formy spędzania czasu wolnego, określając dni tygodnia, pory dnia i godziny; opisuje niezwykłą podróż do szkoły; dość liczne błędy częściowo zakłócają komunikację.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nieliczne niezakłócające komunikacji błędy, tworzy proste i bardziej złożone wypowiedzi pisemne: opisuje codzienne czynności oraz formy spędzania czasu wolnego, określając dni tygodnia, pory dnia i godziny; opisuje niezwykłą podróż do szkoły. </w:t>
            </w: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Samodzielnie, stosując urozmaicone słownictwo, tworzy proste i bardziej złożone wypowiedzi pisemne: 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 xml:space="preserve">opisuje codzienne czynności oraz formy spędzania czasu wolnego, określając dni tygodnia, pory dnia i godziny; opisuje </w:t>
            </w:r>
            <w:r w:rsidRPr="00B53C8C">
              <w:rPr>
                <w:sz w:val="18"/>
                <w:szCs w:val="18"/>
              </w:rPr>
              <w:t xml:space="preserve">niezwykłą 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>podróż do szkoły;</w:t>
            </w:r>
            <w:r w:rsidRPr="00B53C8C">
              <w:rPr>
                <w:sz w:val="18"/>
                <w:szCs w:val="18"/>
              </w:rPr>
              <w:t xml:space="preserve"> ewentualne drobne błędy nie zaburzają komunikacji.</w:t>
            </w: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liczne błędy: uzyskuje i przekazuje informacje odnośnie do codziennych czynności oraz form spędzania czasu wolnego, a także odnośnie do drogi do szkoły; pyta o godzinę, podaje godzinę.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czasem popełniając błędy: uzyskuje i przekazuje informacje odnośnie do codziennych czynności oraz form spędzania czasu wolnego, a także odnośnie do drogi do szkoły; pyta o godzinę, podaje godzinę.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reaguje w prostych i bardziej złożonych sytuacjach: uzyskuje i przekazuje informacje odnośnie do codziennych czynności oraz form spędzania czasu wolnego, a także odnośnie do drogi do szkoły; pyta o godzinę, podaje godzinę.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i bezbłędnie lub niemal bezbłędnie reaguje w prostych i złożonych sytuacjach: uzyskuje i przekazuje informacje odnośnie do codziennych czynności oraz form spędzania czasu wolnego, a także odnośnie do drogi do szkoły; pyta o godzinę, podaje godzinę.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czasem popełniając błędy.</w:t>
            </w:r>
          </w:p>
          <w:p w:rsidR="00B53C8C" w:rsidRPr="00B53C8C" w:rsidRDefault="00B53C8C" w:rsidP="00B53C8C">
            <w:pPr>
              <w:ind w:left="272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i popełniając nieliczne błędy, przekazuje w języku angielskim informacje zawarte w materiałach wizualnych.</w:t>
            </w:r>
          </w:p>
          <w:p w:rsidR="00B53C8C" w:rsidRPr="00B53C8C" w:rsidRDefault="00B53C8C" w:rsidP="00B53C8C">
            <w:pPr>
              <w:ind w:left="46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przekazuje w języku angielskim informacje zawarte w materiałach wizualnych.</w:t>
            </w:r>
          </w:p>
          <w:p w:rsidR="00B53C8C" w:rsidRPr="00B53C8C" w:rsidRDefault="00B53C8C" w:rsidP="00B53C8C">
            <w:pPr>
              <w:ind w:left="363"/>
              <w:rPr>
                <w:color w:val="FF0000"/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UNIT 8</w:t>
            </w: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B53C8C" w:rsidRPr="00B53C8C" w:rsidTr="00B53C8C">
        <w:trPr>
          <w:trHeight w:val="534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0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</w:t>
            </w:r>
            <w:r w:rsidRPr="00B53C8C">
              <w:rPr>
                <w:color w:val="FF0000"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nazwy czynności wykonywanych w czasie wolnym i związanych z wizytą w parku tematycznym, a także nazwy budynków i innych miejsc w mieście;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i, popełniając liczne błędy, podaje instrukcje stosowane przy wskazywaniu drogi.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liczne błędy, posługuje się zdaniami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 liczne błędy, posługując się trybem rozkazującym.</w:t>
            </w:r>
          </w:p>
          <w:p w:rsidR="00B53C8C" w:rsidRPr="00B53C8C" w:rsidRDefault="00B53C8C" w:rsidP="00B53C8C">
            <w:pPr>
              <w:ind w:left="200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wymagane nazwy czynności wykonywanych w czasie wolnym i związanych z wizytą w parku tematycznym, a także nazwy budynków i innych miejsc w mieście; popełnia dość liczne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i, popełniając dość liczne błędy, podaje instrukcje stosowane przy wskazywaniu drogi.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 zawsze poprawnie posługuje się zdaniami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 dość liczne błędy, posługując się trybem rozkazującym.</w:t>
            </w: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podaje większość wymaganych nazw czynności wykonywanych w czasie wolnym i związanych z wizytą w parku tematycznym, a także nazw budynków i innych miejsc w mieście.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podaje większość wymaganych instrukcji stosowanych przy wskazywaniu drogi.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i na ogół poprawnie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Na ogół poprawnie posługuje się zdaniami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przeważnie poprawnie stosuje tryb rozkazujący.</w:t>
            </w:r>
          </w:p>
          <w:p w:rsidR="00B53C8C" w:rsidRPr="00B53C8C" w:rsidRDefault="00B53C8C" w:rsidP="00B53C8C">
            <w:pPr>
              <w:ind w:left="46"/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podaje wymagane nazwy czynności wykonywanych w czasie wolnym i związanych z wizytą w parku tematycznym, a także nazwy budynków i innych miejsc w mieście.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podaje wymagane instrukcje stosowane przy wskazywaniu drogi.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dobrze zasady tworzenia i z łatwością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 łatwością i poprawnie posługuje się zdaniami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zawsze poprawnie stosuje tryb rozkazujący.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popełnia dość liczne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nieudolnie tworzy proste wypowiedzi ustne, popełniając liczne błędy zaburzające komunikację: opowiada o czynnościach wykonywanych w danej chwili, opisuje miasto.</w:t>
            </w: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proste wypowiedzi ustne, popełniając dość liczne błędy częściowo zaburzające komunikację: opowiada o czynnościach wykonywanych w danej chwili, opisuje miasto.</w:t>
            </w: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niezakłócające komunikacji błędy, tworzy proste i złożone wypowiedzi ustne: opowiada o czynnościach wykonywanych w danej chwili, opisuje miasto.</w:t>
            </w: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Używając bogatego słownictwa tworzy proste i złożone wypowiedzi ustne: opowiada o czynnościach wykonywanych w danej chwili, opisuje miasto; ewentualne drobne błędy nie zaburzają komunikacji.</w:t>
            </w: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popełniając liczne błędy, nieudolnie 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bardzo proste wypowiedzi pisemne: opowiada o czynnościach wykonywanych w parku tematycznym, pisze e-mail z zaproszeniem i wskazówkami, jak dotrzeć do celu, opisuje czynności wykonywane w danej chwili, opisuje słynny plac w Polsce lub innym kraju; dość liczne błędy częściowo zakłócają komunikację.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 niezakłócające komunikacji, 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urozmaicone słownictwo, tworzy proste i bardziej złożone wypowiedzi pisemne: opowiada o czynnościach wykonywanych w parku tematycznym, pisze e-mail z zaproszeniem i wskazówkami, jak dotrzeć do celu, opisuje czynności wykonywane w danej chwili, opisuje słynny plac w Polsce lub innym kraju; ewentualne drobne błędy nie zaburzają komunikacji.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liczne błędy: uzyskuje i przekazuje informacje odnośnie do czynności wykonywanych w danej chwili, prosi o wskazówki i udziela wskazówek, jak dotrzeć w dane miejsce, wyraża opinie, intencje i życzenia odnośnie do gier.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często popełniając błędy: uzyskuje i przekazuje informacje odnośnie do czynności wykonywanych w danej chwili, prosi o wskazówki i udziela wskazówek, jak dotrzeć w dane miejsce, wyraża opinie, intencje i życzenia odnośnie do gier.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reaguje w prostych i bardziej złożonych sytuacjach: uzyskuje i przekazuje informacje odnośnie do czynności wykonywanych w danej chwili, prosi o wskazówki i udziela wskazówek, jak dotrzeć w dane miejsce, wyraża opinie, intencje i życzenia odnośnie do gier.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i bezbłędnie lub niemal bezbłędnie reaguje w prostych i złożonych sytuacjach: uzyskuje i przekazuje informacje odnośnie czynności wykonywanych w danej chwili, prosi o wskazówki i udziela wskazówek, jak dotrzeć w dane miejsce, wyraża opinie, intencje i życzenia odnośnie do gier.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popełniając dość liczne błędy.</w:t>
            </w:r>
          </w:p>
          <w:p w:rsidR="00B53C8C" w:rsidRPr="00B53C8C" w:rsidRDefault="00B53C8C" w:rsidP="00B53C8C">
            <w:pPr>
              <w:ind w:left="272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i na ogół poprawnie przekazuje w języku angielskim informacje zawarte w materiałach wizualnych.</w:t>
            </w:r>
          </w:p>
          <w:p w:rsidR="00B53C8C" w:rsidRPr="00B53C8C" w:rsidRDefault="00B53C8C" w:rsidP="00B53C8C">
            <w:pPr>
              <w:rPr>
                <w:color w:val="FF0000"/>
                <w:sz w:val="18"/>
                <w:szCs w:val="18"/>
              </w:rPr>
            </w:pPr>
            <w:r w:rsidRPr="00B53C8C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przekazuje w języku angielskim informacje zawarte w materiałach wizualnych.</w:t>
            </w:r>
          </w:p>
          <w:p w:rsidR="00B53C8C" w:rsidRPr="00B53C8C" w:rsidRDefault="00B53C8C" w:rsidP="00B53C8C">
            <w:pPr>
              <w:ind w:left="363"/>
              <w:rPr>
                <w:color w:val="FF0000"/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p w:rsidR="00B53C8C" w:rsidRPr="00B53C8C" w:rsidRDefault="00B53C8C" w:rsidP="00B53C8C">
      <w:pPr>
        <w:rPr>
          <w:b/>
          <w:color w:val="FF0000"/>
          <w:sz w:val="18"/>
          <w:szCs w:val="18"/>
          <w:u w:val="single"/>
        </w:rPr>
      </w:pPr>
    </w:p>
    <w:p w:rsidR="00F43534" w:rsidRDefault="00B53C8C" w:rsidP="00F4353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53C8C">
        <w:rPr>
          <w:rFonts w:ascii="Times New Roman" w:hAnsi="Times New Roman" w:cs="Times New Roman"/>
          <w:b/>
          <w:sz w:val="18"/>
          <w:szCs w:val="18"/>
          <w:u w:val="single"/>
        </w:rPr>
        <w:t>KLASA V</w:t>
      </w:r>
    </w:p>
    <w:p w:rsidR="00B53C8C" w:rsidRDefault="00B53C8C" w:rsidP="00F4353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B53C8C" w:rsidTr="00B53C8C">
        <w:tc>
          <w:tcPr>
            <w:tcW w:w="12440" w:type="dxa"/>
            <w:shd w:val="clear" w:color="auto" w:fill="D9D9D9"/>
            <w:hideMark/>
          </w:tcPr>
          <w:p w:rsidR="00B53C8C" w:rsidRDefault="00B53C8C" w:rsidP="00B53C8C">
            <w:pPr>
              <w:rPr>
                <w:b/>
              </w:rPr>
            </w:pPr>
            <w:r>
              <w:rPr>
                <w:b/>
              </w:rPr>
              <w:t xml:space="preserve">WELCOME UNIT </w:t>
            </w:r>
          </w:p>
        </w:tc>
      </w:tr>
    </w:tbl>
    <w:p w:rsidR="00B53C8C" w:rsidRPr="00B53C8C" w:rsidRDefault="00B53C8C" w:rsidP="00B53C8C">
      <w:pPr>
        <w:rPr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B53C8C" w:rsidRPr="00B53C8C" w:rsidTr="00B53C8C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nazwy przyborów szkolnych, nazwy ubrań, nazwy miejsc w mieście i nazwy artykułów spożywczych.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i popełniając błędy podaje nazwy dni tygodnia.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posługuje się formą dzierżawczą.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czasowniki i wyrażenia związane z nauką języka angielskiego.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Nieudolnie tworzy zdania twierdzące, przeczące i pytające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poprawnym tworzeniem trybu rozkazującego.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Nieudolnie posługuje się przedimkami nieokreślonymi </w:t>
            </w:r>
            <w:r w:rsidRPr="00B53C8C">
              <w:rPr>
                <w:i/>
                <w:sz w:val="18"/>
                <w:szCs w:val="18"/>
              </w:rPr>
              <w:t>a/</w:t>
            </w:r>
            <w:proofErr w:type="spellStart"/>
            <w:r w:rsidRPr="00B53C8C">
              <w:rPr>
                <w:i/>
                <w:sz w:val="18"/>
                <w:szCs w:val="18"/>
              </w:rPr>
              <w:t>an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nazwy przyborów szkolnych, nazwy ubrań, nazwy miejsc w mieście i nazwy artykułów spożywczych.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Czasem popełniając błędy, podaje nazwy dni tygodnia.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 błędy, posługuje się formą dzierżawczą.</w:t>
            </w:r>
          </w:p>
          <w:p w:rsidR="00B53C8C" w:rsidRPr="00B53C8C" w:rsidRDefault="00B53C8C" w:rsidP="00BA4E3C">
            <w:pPr>
              <w:numPr>
                <w:ilvl w:val="0"/>
                <w:numId w:val="10"/>
              </w:numPr>
              <w:tabs>
                <w:tab w:val="num" w:pos="226"/>
                <w:tab w:val="num" w:pos="272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pewnym trudem podaje czasowniki i wyrażenia związane z nauką języka angielskiego.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Tworzy zdania twierdzące, przeczące i pytające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sz w:val="18"/>
                <w:szCs w:val="18"/>
              </w:rPr>
              <w:t>, popełniając dość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pewne trudności z poprawnym tworzeniem trybu rozkazującego.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Czasem popełniając błędy, posługuje się przedimkami nieokreślonymi </w:t>
            </w:r>
            <w:r w:rsidRPr="00B53C8C">
              <w:rPr>
                <w:i/>
                <w:sz w:val="18"/>
                <w:szCs w:val="18"/>
              </w:rPr>
              <w:t>a/</w:t>
            </w:r>
            <w:proofErr w:type="spellStart"/>
            <w:r w:rsidRPr="00B53C8C">
              <w:rPr>
                <w:i/>
                <w:sz w:val="18"/>
                <w:szCs w:val="18"/>
              </w:rPr>
              <w:t>an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W większości zna i na ogół poprawnie podaje nazwy przyborów szkolnych, nazwy ubrań, nazwy miejsc w mieście i nazwy artykułów spożywczych.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podaje nazwy dni tygodnia.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posługuje się formą dzierżawczą.</w:t>
            </w:r>
          </w:p>
          <w:p w:rsidR="00B53C8C" w:rsidRPr="00B53C8C" w:rsidRDefault="00B53C8C" w:rsidP="00BA4E3C">
            <w:pPr>
              <w:numPr>
                <w:ilvl w:val="0"/>
                <w:numId w:val="10"/>
              </w:numPr>
              <w:tabs>
                <w:tab w:val="num" w:pos="226"/>
                <w:tab w:val="num" w:pos="272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Podaje czasowniki i wyrażenia związane z nauką języka angielskiego, popełniając drobne błędy. 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Tworzy zdania twierdzące, przeczące i pytające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sz w:val="18"/>
                <w:szCs w:val="18"/>
              </w:rPr>
              <w:t>,</w:t>
            </w:r>
            <w:r w:rsidRPr="00B53C8C">
              <w:rPr>
                <w:color w:val="FF0000"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popełniając nieliczne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tryb rozkazujący i na ogół poprawnie się nim posługuje.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drobne błędy, posługuje się przedimkami nieokreślonymi </w:t>
            </w:r>
            <w:r w:rsidRPr="00B53C8C">
              <w:rPr>
                <w:i/>
                <w:sz w:val="18"/>
                <w:szCs w:val="18"/>
              </w:rPr>
              <w:t>a/</w:t>
            </w:r>
            <w:proofErr w:type="spellStart"/>
            <w:r w:rsidRPr="00B53C8C">
              <w:rPr>
                <w:i/>
                <w:sz w:val="18"/>
                <w:szCs w:val="18"/>
              </w:rPr>
              <w:t>an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tabs>
                <w:tab w:val="num" w:pos="720"/>
              </w:tabs>
              <w:ind w:left="226"/>
              <w:rPr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podaje nazwy przyborów szkolnych, nazwy ubrań, nazwy miejsc w mieście i nazwy artykułów spożywczych.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podaje nazwy dni tygodnia.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posługuje się formą dzierżawczą.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272"/>
                <w:tab w:val="num" w:pos="454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Podaje i poprawnie stosuje czasowniki i wyrażenia związane z nauką języka angielskiego.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Bezbłędnie lub niemal bezbłędnie tworzy zdania twierdzące, przeczące i pytające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sz w:val="18"/>
                <w:szCs w:val="18"/>
              </w:rPr>
              <w:t xml:space="preserve">. 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tryb rozkazujący i bez trudu się nim posługuje.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Bez trudu posługuje się przedimkami nieokreślonymi </w:t>
            </w:r>
            <w:r w:rsidRPr="00B53C8C">
              <w:rPr>
                <w:i/>
                <w:sz w:val="18"/>
                <w:szCs w:val="18"/>
              </w:rPr>
              <w:t>a/</w:t>
            </w:r>
            <w:proofErr w:type="spellStart"/>
            <w:r w:rsidRPr="00B53C8C">
              <w:rPr>
                <w:i/>
                <w:sz w:val="18"/>
                <w:szCs w:val="18"/>
              </w:rPr>
              <w:t>an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color w:val="FF000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poleceń nauczyciela dotyczących sytuacji w klasie, nieudolnie na nie reaguje.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wypowiedzi.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Często popełnia błędy w wyszukiwaniu prostych informacji w wypowiedzi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dużą trudnością znajduje w wypowiedzi bardziej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reaguje poprawnie na polecenia nauczyciela dotyczące sytuacji w klasie.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wypowiedzi.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Znajduje proste informacje w wypowiedzi, czasem popełniając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pewną trudnością znajduje w wypowiedzi bardziej złożone informacje.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poprawnie na polecenia nauczyciela dotyczące sytuacji w klasie.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Znajduje proste informacje w wypowiedzi.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znajduje w wypowiedzi bardziej złożone informacje.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bezbłędnie lub niemal bezbłędnie na polecenia nauczyciela dotyczące sytuacji w klasie.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rozumie ogólny sens prostych i bardziej złożonych wypowiedzi.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znajduje proste informacje w wypowiedzi.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znajduje w wypowiedzi bardziej złożone informacje.</w:t>
            </w:r>
          </w:p>
          <w:p w:rsidR="00B53C8C" w:rsidRPr="00B53C8C" w:rsidRDefault="00B53C8C" w:rsidP="00B53C8C">
            <w:pPr>
              <w:tabs>
                <w:tab w:val="num" w:pos="720"/>
              </w:tabs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trudnością znajduje w tekście określone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Najczęściej rozumie sens prostych tekstów.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sens prostych tekstów.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znajduje w tekście określone informacje.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tekstu.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znajduje w tekście określone informacje.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nieudolnie tworzy proste wypowiedzi ustne: opisuje ubrania i inne przedmioty codziennego użytku, określając ich kolory; określa przynależność; nazywa miejsca, dni tygodnia, podaje liczby 1-20.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Czasami popełniając błędy, tworzy proste wypowiedzi ustne: opisuje ubrania i inne przedmioty codziennego użytku, określając ich kolory; określa przynależność; nazywa miejsca, dni tygodnia, podaje liczby 1-20.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tworzy proste i bardziej złożone wypowiedzi ustne: opisuje ubrania i inne przedmioty codziennego użytku, określając ich kolory; określa przynależność; nazywa miejsca, dni tygodnia, podaje liczby 1-20.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i bardziej złożone wypowiedzi ustne: opisuje ubrania i inne przedmioty codziennego użytku, określając ich kolory; określa przynależność, nazywa miejsca, dni tygodnia, podaje liczby 1-20.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liczne błędy, tworzy z pomocą nauczyciela bardzo proste wypowiedzi pisemne: opisuje przedmioty codziennego użytku, nazywa miejsca i codzienne czynności.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 błędy, tworzy, sam lub z pomocą nauczyciela, bardzo proste wypowiedzi pisemne: opisuje przedmioty codziennego użytku, nazywa miejsca i codzienne czynności.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samodzielnie tworzy proste wypowiedzi pisemne: opisuje przedmioty codziennego użytku, nazywa miejsca i codzienne czynności.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bogate słownictwo, tworzy krótkie wypowiedzi pisemne: opisuje przedmioty codziennego użytku, nazywa miejsca i codzienne czynności.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sytuacjach: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Uzyskuje i przekazuje informacje odnośnie umiejętności, popełniając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nakazuje, zakazuje i instruuje w sytuacjach szkolnych oraz reaguje na nakazy i zakazy.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określa przynależność i pyta o przynależność.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sytuacjach:</w:t>
            </w:r>
          </w:p>
          <w:p w:rsidR="00B53C8C" w:rsidRPr="00B53C8C" w:rsidRDefault="00B53C8C" w:rsidP="00BA4E3C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Uzyskuje i przekazuje informacje odnośnie umiejętności,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 zawsze poprawnie nakazuje, zakazuje i instruuje w sytuacjach szkolnych oraz reaguje na nakazy i zakazy</w:t>
            </w:r>
          </w:p>
          <w:p w:rsidR="00B53C8C" w:rsidRPr="00B53C8C" w:rsidRDefault="00B53C8C" w:rsidP="00BA4E3C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 zawsze poprawnie określa przynależność i pyta o przynależność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problemu reaguje zarówno w prostych, jak i bardziej złożonych sytuacjach.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Uzyskuje i przekazuje informacje odnośnie umiejętności, sporadycznie popełniając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Przeważnie poprawnie nakazuje, zakazuje i instruuje w sytuacjach szkolnych oraz reaguje na nakazy i zakazy.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 określa przynależność i pyta o przynależność.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reaguje zarówno w prostych, jak i złożonych sytuacjach.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uzyskuje i przekazuje informacje odnośnie umiejętności.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Nakazuje, zakazuje, instruuje w sytuacjach szkolnych, bezbłędnie lub niemal bezbłędnie reaguje na nakazy i zakazy.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Prawidłowo określa przynależność i pyta o przynależność.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polskim informacje sformułowane w języku angielskim.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czasem popełniając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polskim informacje sformułowane w języku angielskim, czasem popełniając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przekazuje w języku angielskim informacje zawarte w materiałach wizualnych.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przekazuje w języku polskim informacje sformułowane w języku angielskim.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przekazuje w języku angielskim informacje zawarte w materiałach wizualnych.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przekazuje w języku polskim informacje sformułowane w języku angielskim.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sz w:val="18"/>
          <w:szCs w:val="18"/>
        </w:rPr>
      </w:pPr>
    </w:p>
    <w:p w:rsidR="00B53C8C" w:rsidRPr="00B53C8C" w:rsidRDefault="00B53C8C" w:rsidP="00B53C8C">
      <w:pPr>
        <w:rPr>
          <w:sz w:val="18"/>
          <w:szCs w:val="18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 xml:space="preserve">UNIT 1 </w:t>
            </w:r>
            <w:proofErr w:type="spellStart"/>
            <w:r w:rsidRPr="00B53C8C">
              <w:rPr>
                <w:b/>
                <w:sz w:val="18"/>
                <w:szCs w:val="18"/>
              </w:rPr>
              <w:t>Our</w:t>
            </w:r>
            <w:proofErr w:type="spellEnd"/>
            <w:r w:rsidRPr="00B53C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b/>
                <w:sz w:val="18"/>
                <w:szCs w:val="18"/>
              </w:rPr>
              <w:t>world</w:t>
            </w:r>
            <w:proofErr w:type="spellEnd"/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B53C8C" w:rsidRPr="00B53C8C" w:rsidTr="00B53C8C">
        <w:trPr>
          <w:trHeight w:val="534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podaje, nazwy krajów i kontynentów.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popełnia liczne błędy, podając nazwy członków rodziny, dane personalne oraz cechy charakteru, a także nazwy ubrań.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nazwy pór roku; z trudem określa pogodę.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buduje zdania twierdzące, przeczące i pytające oraz krótkie odpowiedzi z czasownikiem „być” (</w:t>
            </w:r>
            <w:r w:rsidRPr="00B53C8C">
              <w:rPr>
                <w:i/>
                <w:sz w:val="18"/>
                <w:szCs w:val="18"/>
              </w:rPr>
              <w:t>to be</w:t>
            </w:r>
            <w:r w:rsidRPr="00B53C8C">
              <w:rPr>
                <w:sz w:val="18"/>
                <w:szCs w:val="18"/>
              </w:rPr>
              <w:t xml:space="preserve">)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zdań twierdzących, przeczących i pytających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have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got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; </w:t>
            </w:r>
            <w:r w:rsidRPr="00B53C8C">
              <w:rPr>
                <w:sz w:val="18"/>
                <w:szCs w:val="18"/>
              </w:rPr>
              <w:t>posługując się nimi,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 błędy, podaje nazwy krajów i kontynentów.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popełniając dość liczne błędy, podaje nazwy członków rodziny, dane personalne oraz cechy charakteru, a także nazwy ubrań.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popełniając dość liczne błędy nazywa pory roku oraz określa pogodę.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Buduje zdania twierdzące, przeczące i pytające oraz krótkie odpowiedzi z czasownikiem „być” (</w:t>
            </w:r>
            <w:r w:rsidRPr="00B53C8C">
              <w:rPr>
                <w:i/>
                <w:sz w:val="18"/>
                <w:szCs w:val="18"/>
              </w:rPr>
              <w:t>to be</w:t>
            </w:r>
            <w:r w:rsidRPr="00B53C8C">
              <w:rPr>
                <w:sz w:val="18"/>
                <w:szCs w:val="18"/>
              </w:rPr>
              <w:t xml:space="preserve">)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Simple, </w:t>
            </w:r>
            <w:r w:rsidRPr="00B53C8C">
              <w:rPr>
                <w:sz w:val="18"/>
                <w:szCs w:val="18"/>
              </w:rPr>
              <w:t>popełniając dość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twierdzących, przeczących i pytających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have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got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; </w:t>
            </w:r>
            <w:r w:rsidRPr="00B53C8C">
              <w:rPr>
                <w:sz w:val="18"/>
                <w:szCs w:val="18"/>
              </w:rPr>
              <w:t>posługując się nimi,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482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podaje nazwy krajów i kontynentów.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podaje nazwy członków rodziny, dane personalne oraz cechy charakteru, a także nazwy ubrań.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nazwy pór roku i typów pogody; podaje je popełniając nieliczne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482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i na ogół poprawnie buduje zdania twierdzące, przeczące i pytające oraz krótkie odpowiedzi z czasownikiem „być” (</w:t>
            </w:r>
            <w:r w:rsidRPr="00B53C8C">
              <w:rPr>
                <w:i/>
                <w:sz w:val="18"/>
                <w:szCs w:val="18"/>
              </w:rPr>
              <w:t>to be</w:t>
            </w:r>
            <w:r w:rsidRPr="00B53C8C">
              <w:rPr>
                <w:sz w:val="18"/>
                <w:szCs w:val="18"/>
              </w:rPr>
              <w:t xml:space="preserve">)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482"/>
                <w:tab w:val="num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twierdzących, przeczących i pytających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have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got</w:t>
            </w:r>
            <w:proofErr w:type="spellEnd"/>
            <w:r w:rsidRPr="00B53C8C">
              <w:rPr>
                <w:sz w:val="18"/>
                <w:szCs w:val="18"/>
              </w:rPr>
              <w:t xml:space="preserve"> i zazwyczaj poprawnie się nimi posługuje.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482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bezbłędnie lub niemal bezbłędnie podaje nazwy krajów i kontynentów.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bezbłędnie lub niemal bezbłędnie podaje nazwy członków rodziny, dane personalne oraz cechy charakteru, a także nazwy ubrań.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bezbłędnie lub prawie bezbłędnie podaje nazwy pór roku i typów pogody.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482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buduje zdania twierdzące, przeczące i pytające oraz krótkie odpowiedzi z czasownikiem „być” (</w:t>
            </w:r>
            <w:r w:rsidRPr="00B53C8C">
              <w:rPr>
                <w:i/>
                <w:sz w:val="18"/>
                <w:szCs w:val="18"/>
              </w:rPr>
              <w:t>to be</w:t>
            </w:r>
            <w:r w:rsidRPr="00B53C8C">
              <w:rPr>
                <w:sz w:val="18"/>
                <w:szCs w:val="18"/>
              </w:rPr>
              <w:t xml:space="preserve">)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16"/>
              </w:numPr>
              <w:tabs>
                <w:tab w:val="clear" w:pos="720"/>
              </w:tabs>
              <w:spacing w:after="0" w:line="240" w:lineRule="auto"/>
              <w:ind w:left="176" w:hanging="21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twierdzących, przeczących i pytających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have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got</w:t>
            </w:r>
            <w:proofErr w:type="spellEnd"/>
            <w:r w:rsidRPr="00B53C8C">
              <w:rPr>
                <w:sz w:val="18"/>
                <w:szCs w:val="18"/>
              </w:rPr>
              <w:t xml:space="preserve"> i zawsze poprawnie się nimi posługuje.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269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rozumie ogólny sens prostych wypowiedzi. </w:t>
            </w:r>
          </w:p>
          <w:p w:rsidR="00B53C8C" w:rsidRPr="00B53C8C" w:rsidRDefault="00B53C8C" w:rsidP="00B53C8C">
            <w:pPr>
              <w:numPr>
                <w:ilvl w:val="0"/>
                <w:numId w:val="1"/>
              </w:numPr>
              <w:tabs>
                <w:tab w:val="clear" w:pos="2344"/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z trudem znajduje proste informacje w wypowiedzi.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wypowiedzi.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Rozumie ogólny sens prostych i bardziej złożonych wypowiedzi. 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proste informacje w wypowiedzi,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rozumie ogólny sens zarówno prostych, jak i złożonych wypowiedzi.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proste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19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trudnością znajduje w prostym tekście określone informacje.</w:t>
            </w:r>
          </w:p>
          <w:p w:rsidR="00B53C8C" w:rsidRPr="00B53C8C" w:rsidRDefault="00B53C8C" w:rsidP="00B53C8C">
            <w:pPr>
              <w:ind w:left="4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Przeważnie rozumie ogólny sens prostych tekstów lub fragmentów tekstu.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sens prostych tekstów lub fragmentów tekstu.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znajduje w tekście określone informacje.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złożonych tekstów oraz fragmentów tekstu.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znajduje w tekście określone informacje.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tworzy proste wypowiedzi ustne, popełniając błędy zaburzające komunikację: nazywa kraje i kontynenty oraz pory roku; stosując podstawowe przymiotniki, przedstawia rodzinę, opisuje ubrania, a także pogodę.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literuje nazwy krajów i kontynentów, popełniając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pewnym trudem tworzy proste wypowiedzi ustne, błędy czasem zaburzają komunikację: nazywa kraje i kontynenty oraz pory roku; stosując podstawowe przymiotniki, przedstawia rodzinę, opisuje ubrania, a także pogodę.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Literuje nazwy krajów i kontynentów, popełniając dość liczne błędy.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popełniając błędy nie zaburzające komunikacji: nazywa kraje i kontynenty oraz pory roku; stosując podstawowe przymiotniki, przedstawia rodzinę, opisuje ubrania, a także pogodę.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Literuje nazwy krajów i kontynentów, popełniając nieliczne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tworzy proste i bardziej złożone wypowiedzi ustne, ewentualne drobne błędy nie zaburzają komunikacji: nazywa kraje i kontynenty oraz pory roku; stosując podstawowe przymiotniki, przedstawia rodzinę, opisuje ubrania, a także pogodę.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Płynnie literuje nazwy krajów i kontynentów.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 zakłócające komunikację, tworzy bardzo proste wypowiedzi pisemne: przedstawia rodzinę, opisuje flagi różnych krajów, opisuje pogodę oraz odpowiednie ubrania.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liczne, częściowo zaburzające komunikację, błędy, tworzy bardzo proste wypowiedzi pisemne: przedstawia rodzinę, opisuje flagi różnych krajów, opisuje pogodę oraz odpowiednie ubrania.</w:t>
            </w:r>
          </w:p>
          <w:p w:rsidR="00B53C8C" w:rsidRPr="00B53C8C" w:rsidRDefault="00B53C8C" w:rsidP="00B53C8C">
            <w:pPr>
              <w:ind w:left="272"/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 niezaburzające komunikacji, tworzy krótkie wypowiedzi pisemne: przedstawia rodzinę, opisuje flagi różnych krajów, opisuje pogodę oraz odpowiednie ubrania.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 i stosując bogate słownictwo, tworzy krótkie wypowiedzi pisemne: przedstawia rodzinę, opisuje flagi różnych krajów, opisuje pogodę oraz odpowiednie ubrania.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</w:tcPr>
          <w:p w:rsidR="00B53C8C" w:rsidRPr="00B53C8C" w:rsidRDefault="00B53C8C" w:rsidP="00B53C8C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liczne błędy zakłócające komunikację: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B53C8C" w:rsidRPr="00B53C8C" w:rsidRDefault="00B53C8C" w:rsidP="00B53C8C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prosi o pomoc, dziękuje i stosuje inne frazy przydatne na lekcji języka angielskiego.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53C8C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czasem popełniając błędy: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B53C8C" w:rsidRPr="00B53C8C" w:rsidRDefault="00B53C8C" w:rsidP="00B53C8C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prosi o pomoc, dziękuje i stosuje inne frazy przydatne na lekcji języka angielskiego.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53C8C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reaguje w prostych i złożonych sytuacjach: przedstawia siebie i inne osoby, uzyskuje i przekazuje informacje odnośnie danych personalnych, posiadanych przedmiotów, kraju pochodzenia, a także pogody w różnych porach roku i w różnych miejscach na świecie.</w:t>
            </w:r>
          </w:p>
          <w:p w:rsidR="00B53C8C" w:rsidRPr="00B53C8C" w:rsidRDefault="00B53C8C" w:rsidP="00B53C8C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poprawnie prosi o pomoc, dziękuje i stosuje inne frazy przydatne na lekcji języka angielskiego.</w:t>
            </w:r>
          </w:p>
        </w:tc>
        <w:tc>
          <w:tcPr>
            <w:tcW w:w="3260" w:type="dxa"/>
          </w:tcPr>
          <w:p w:rsidR="00B53C8C" w:rsidRPr="00B53C8C" w:rsidRDefault="00B53C8C" w:rsidP="00B53C8C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reaguje w prostych i złożonych sytuacjach: przedstawia siebie i inne osoby, uzyskuje i przekazuje informacje odnośnie danych personalnych, posiadanych przedmiotów, kraju pochodzenia, a także pogody w różnych porach roku i w różnych miejscach na świecie;.</w:t>
            </w:r>
          </w:p>
          <w:p w:rsidR="00B53C8C" w:rsidRPr="00B53C8C" w:rsidRDefault="00B53C8C" w:rsidP="00B53C8C">
            <w:pPr>
              <w:numPr>
                <w:ilvl w:val="0"/>
                <w:numId w:val="2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i poprawnie prosi o pomoc, dziękuje i stosuje inne frazy przydatne na lekcji języka angielskiego.</w:t>
            </w: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i często niepoprawnie przekazuje w języku polskim informacje sformułowane w języku angielskim.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nieudolnie przekazuje w języku angielskim informacje sformułowane w języku polskim.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popełniając dość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polskim informacje sformułowane w języku angielskim, czasem popełniając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 błędy, przekazuje w języku angielskim informacje sformułowane w języku polskim.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poprawnie przekazuje w języku angielskim informacje zawarte w materiałach wizualnych.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przekazuje w języku polskim informacje sformułowane w języku angielskim.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przekazuje w języku angielskim informacje sformułowane w języku polskim.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poprawnie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przekazuje w języku polskim informacje sformułowane w języku angielskim.</w:t>
            </w:r>
          </w:p>
          <w:p w:rsidR="00B53C8C" w:rsidRPr="00B53C8C" w:rsidRDefault="00B53C8C" w:rsidP="00BA4E3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176" w:hanging="21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i bezbłędnie przekazuje w języku angielskim informacje sformułowane w języku polskim.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sz w:val="18"/>
          <w:szCs w:val="18"/>
        </w:rPr>
      </w:pPr>
    </w:p>
    <w:p w:rsidR="00B53C8C" w:rsidRPr="00B53C8C" w:rsidRDefault="00B53C8C" w:rsidP="00B53C8C">
      <w:pPr>
        <w:rPr>
          <w:sz w:val="18"/>
          <w:szCs w:val="18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b/>
                <w:sz w:val="18"/>
                <w:szCs w:val="18"/>
                <w:lang w:val="en-GB"/>
              </w:rPr>
            </w:pPr>
            <w:r w:rsidRPr="00B53C8C">
              <w:rPr>
                <w:b/>
                <w:sz w:val="18"/>
                <w:szCs w:val="18"/>
                <w:lang w:val="en-GB"/>
              </w:rPr>
              <w:t>UNIT 2 This is my house</w:t>
            </w:r>
          </w:p>
        </w:tc>
      </w:tr>
    </w:tbl>
    <w:p w:rsidR="00B53C8C" w:rsidRPr="00B53C8C" w:rsidRDefault="00B53C8C" w:rsidP="00B53C8C">
      <w:pPr>
        <w:rPr>
          <w:sz w:val="18"/>
          <w:szCs w:val="18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B53C8C" w:rsidRPr="00B53C8C" w:rsidTr="00B53C8C">
        <w:trPr>
          <w:trHeight w:val="534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nazwy pomieszczeń i elementów wyposażenia domu.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przyimki miejsca; stosując je popełnia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Nieudolnie tworzy zdania twierdzące, przeczące i pytające oraz krótkie odpowiedzi z wyrażeniem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is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are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11"/>
              </w:numPr>
              <w:tabs>
                <w:tab w:val="clear" w:pos="720"/>
                <w:tab w:val="num" w:pos="431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zasady użycia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przedimków nieokreślonych </w:t>
            </w:r>
            <w:r w:rsidRPr="00B53C8C">
              <w:rPr>
                <w:i/>
                <w:sz w:val="18"/>
                <w:szCs w:val="18"/>
              </w:rPr>
              <w:t>a/</w:t>
            </w:r>
            <w:proofErr w:type="spellStart"/>
            <w:r w:rsidRPr="00B53C8C">
              <w:rPr>
                <w:i/>
                <w:sz w:val="18"/>
                <w:szCs w:val="18"/>
              </w:rPr>
              <w:t>an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oraz zaimków nieokreślonych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some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/</w:t>
            </w:r>
            <w:proofErr w:type="spellStart"/>
            <w:r w:rsidRPr="00B53C8C">
              <w:rPr>
                <w:i/>
                <w:sz w:val="18"/>
                <w:szCs w:val="18"/>
              </w:rPr>
              <w:t>any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przed rzeczownikami; stosując je, popełnia liczne błędy.</w:t>
            </w:r>
          </w:p>
          <w:p w:rsidR="00B53C8C" w:rsidRPr="00B53C8C" w:rsidRDefault="00B53C8C" w:rsidP="00B53C8C">
            <w:pPr>
              <w:ind w:left="431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umie podać nazwy pomieszczeń i elementów wyposażenia domu.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przyimki miejsca; nie zawsze poprawnie je stosuje.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Czasem popełniając błędy, tworzy zdania twierdzące, przeczące i pytające oraz krótkie odpowiedzi z wyrażeniem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is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are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11"/>
              </w:numPr>
              <w:tabs>
                <w:tab w:val="clear" w:pos="720"/>
                <w:tab w:val="num" w:pos="431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zasady użycia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przedimków nieokreślonych </w:t>
            </w:r>
            <w:r w:rsidRPr="00B53C8C">
              <w:rPr>
                <w:i/>
                <w:sz w:val="18"/>
                <w:szCs w:val="18"/>
              </w:rPr>
              <w:t>a/</w:t>
            </w:r>
            <w:proofErr w:type="spellStart"/>
            <w:r w:rsidRPr="00B53C8C">
              <w:rPr>
                <w:i/>
                <w:sz w:val="18"/>
                <w:szCs w:val="18"/>
              </w:rPr>
              <w:t>an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oraz zaimków nieokreślonych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some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/</w:t>
            </w:r>
            <w:proofErr w:type="spellStart"/>
            <w:r w:rsidRPr="00B53C8C">
              <w:rPr>
                <w:i/>
                <w:sz w:val="18"/>
                <w:szCs w:val="18"/>
              </w:rPr>
              <w:t>any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przed rzeczownikami; stosując je, popełnia dość liczne błędy.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 i umie podać nazwy pomieszczeń i elementów wyposażenia domu.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przyimki miejsca; zazwyczaj poprawnie je stosuje.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Zazwyczaj poprawnie tworzy zdania twierdzące, przeczące i pytające oraz krótkie odpowiedzi z wyrażeniem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is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are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użycia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przedimków nieokreślonych </w:t>
            </w:r>
            <w:r w:rsidRPr="00B53C8C">
              <w:rPr>
                <w:i/>
                <w:sz w:val="18"/>
                <w:szCs w:val="18"/>
              </w:rPr>
              <w:t>a/</w:t>
            </w:r>
            <w:proofErr w:type="spellStart"/>
            <w:r w:rsidRPr="00B53C8C">
              <w:rPr>
                <w:i/>
                <w:sz w:val="18"/>
                <w:szCs w:val="18"/>
              </w:rPr>
              <w:t>an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oraz zaimków nieokreślonych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some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/</w:t>
            </w:r>
            <w:proofErr w:type="spellStart"/>
            <w:r w:rsidRPr="00B53C8C">
              <w:rPr>
                <w:i/>
                <w:sz w:val="18"/>
                <w:szCs w:val="18"/>
              </w:rPr>
              <w:t>any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przed rzeczownikami; stosując je, popełnia drobne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Bezbłędnie lub niemal bezbłędnie podaje nazwy pomieszczeń i elementów wyposażenia domu.</w:t>
            </w:r>
          </w:p>
          <w:p w:rsidR="00B53C8C" w:rsidRPr="00B53C8C" w:rsidRDefault="00B53C8C" w:rsidP="00BA4E3C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17" w:hanging="28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przyimki miejsca; zawsze poprawnie je stosuje.</w:t>
            </w:r>
          </w:p>
          <w:p w:rsidR="00B53C8C" w:rsidRPr="00B53C8C" w:rsidRDefault="00B53C8C" w:rsidP="00BA4E3C">
            <w:pPr>
              <w:numPr>
                <w:ilvl w:val="0"/>
                <w:numId w:val="11"/>
              </w:numPr>
              <w:tabs>
                <w:tab w:val="clear" w:pos="720"/>
              </w:tabs>
              <w:spacing w:after="0" w:line="240" w:lineRule="auto"/>
              <w:ind w:left="317" w:hanging="28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Swobodnie i poprawnie tworzy zdania twierdzące, przeczące i pytające oraz krótkie odpowiedzi z wyrażeniem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is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are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11"/>
              </w:numPr>
              <w:tabs>
                <w:tab w:val="clear" w:pos="720"/>
                <w:tab w:val="num" w:pos="431"/>
              </w:tabs>
              <w:spacing w:after="0" w:line="240" w:lineRule="auto"/>
              <w:ind w:left="317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użycia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i poprawnie stosuje przedimki nieokreślone</w:t>
            </w:r>
            <w:r w:rsidRPr="00B53C8C">
              <w:rPr>
                <w:i/>
                <w:sz w:val="18"/>
                <w:szCs w:val="18"/>
              </w:rPr>
              <w:t xml:space="preserve"> a/</w:t>
            </w:r>
            <w:proofErr w:type="spellStart"/>
            <w:r w:rsidRPr="00B53C8C">
              <w:rPr>
                <w:i/>
                <w:sz w:val="18"/>
                <w:szCs w:val="18"/>
              </w:rPr>
              <w:t>an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oraz zaimki nieokreślone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some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any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przed rzeczownikami.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Określając kontekst wypowiedzi,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czasem popełnia błędy.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 zawsze poprawnie określa kontekst wypowiedzi.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określa kontekst wypowiedzi.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określa kontekst wypowiedzi.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tworzy proste wypowiedzi ustne: opisuje dom i jego otoczenie; określa położenie przedmiotów i miejsc.</w:t>
            </w:r>
          </w:p>
          <w:p w:rsidR="00B53C8C" w:rsidRPr="00B53C8C" w:rsidRDefault="00B53C8C" w:rsidP="00B53C8C">
            <w:pPr>
              <w:ind w:left="4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pewnym trudem tworzy proste wypowiedzi ustne: opisuje dom i jego otoczenie; określa położenie przedmiotów i miejsc.</w:t>
            </w:r>
          </w:p>
          <w:p w:rsidR="00B53C8C" w:rsidRPr="00B53C8C" w:rsidRDefault="00B53C8C" w:rsidP="00B53C8C">
            <w:pPr>
              <w:ind w:left="4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after="0" w:line="240" w:lineRule="auto"/>
              <w:ind w:left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popełniając błędy nie zaburzające komunikacji: opisuje dom i jego otoczenie; określa położenie przedmiotów i miejsc.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363"/>
              </w:tabs>
              <w:spacing w:after="0" w:line="240" w:lineRule="auto"/>
              <w:ind w:left="363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tworzy proste i bardziej złożone wypowiedzi ustne, ewentualne drobne błędy nie zaburzają komunikacji: opisuje dom i jego otoczenie; określa położenie przedmiotów i miejsc.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popełniając liczne błędy zakłócające komunikację, tworzy bardzo proste wypowiedzi pisemne: opisuje dom i jego otoczenie, podając położenie różnych pomieszczeń i przedmiotów.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Tworzy, sam lub z pomocą nauczyciela, bardzo proste wypowiedzi pisemne: opisuje dom i jego otoczenie, podając położenie różnych pomieszczeń i przedmiotów.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tworzy samodzielnie krótkie wypowiedzi pisemne: opisuje dom i jego otoczenie, podając położenie różnych pomieszczeń i przedmiotów.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bogate słownictwo tworzy krótkie wypowiedzi pisemne: opisuje dom i jego otoczenie, podając położenie różnych pomieszczeń i przedmiotów.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błędy zakłócające komunikację: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czasem popełniając błędy: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reaguje w prostych i złożonych sytuacjach: uzyskuje i przekazuje informacje odnośnie pomieszczeń i wyposażenia domu oraz położenia obiektów wokół domu; podaje adres i numer telefonu, zaprasza do domu, wyraża prośbę i stosuje zwroty grzecznościowe.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trudnością przekazuje w języku polskim informacje sformułowane w języku angielskim, popełniając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czasem popełniając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polskim informacje sformułowane w języku angielskim, popełniając dość liczne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trudu, popełniając nieliczne błędy, przekazuje w języku angielskim informacje zawarte w materiałach wizualnych.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przekazuje w języku polskim informacje sformułowane w języku angielskim.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przekazuje w języku angielskim informacje zawarte w materiałach wizualnych.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przekazuje w języku polskim informacje sformułowane w języku angielskim.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 xml:space="preserve">UNIT 3 </w:t>
            </w:r>
            <w:proofErr w:type="spellStart"/>
            <w:r w:rsidRPr="00B53C8C">
              <w:rPr>
                <w:b/>
                <w:sz w:val="18"/>
                <w:szCs w:val="18"/>
              </w:rPr>
              <w:t>Let’s</w:t>
            </w:r>
            <w:proofErr w:type="spellEnd"/>
            <w:r w:rsidRPr="00B53C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b/>
                <w:sz w:val="18"/>
                <w:szCs w:val="18"/>
              </w:rPr>
              <w:t>get</w:t>
            </w:r>
            <w:proofErr w:type="spellEnd"/>
            <w:r w:rsidRPr="00B53C8C">
              <w:rPr>
                <w:b/>
                <w:sz w:val="18"/>
                <w:szCs w:val="18"/>
              </w:rPr>
              <w:t xml:space="preserve"> sporty</w:t>
            </w: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B53C8C" w:rsidRPr="00B53C8C" w:rsidTr="00B53C8C">
        <w:trPr>
          <w:trHeight w:val="534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nazwy dyscyplin sportowych i elementów sprzętu sportowego.</w:t>
            </w:r>
          </w:p>
          <w:p w:rsidR="00B53C8C" w:rsidRPr="00B53C8C" w:rsidRDefault="00B53C8C" w:rsidP="00BA4E3C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wymagane podstawowe przymiotniki opisujące sporty i sprzęt sportowy.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zasady tworzenia stopnia wyższego i najwyższego przymiotników i stosując je,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trudnością stosuje przymiotniki stopniowane nieregularnie</w:t>
            </w:r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nazwy dyscyplin sportowych i elementów sprzętu sportowego.</w:t>
            </w:r>
          </w:p>
          <w:p w:rsidR="00B53C8C" w:rsidRPr="00B53C8C" w:rsidRDefault="00B53C8C" w:rsidP="00BA4E3C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wymagane podstawowe przymiotniki opisujące sporty i sprzęt sportowy; czasem popełnia błędy.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zasady tworzenia stopnia wyższego i najwyższego przymiotników; stosuje je,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nie zawsze poprawnie stosuje przymiotniki stopniowane nieregularnie</w:t>
            </w:r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W większości zna i poprawnie stosuje nazwy dyscyplin sportowych i elementów sprzętu sportowego.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na ogół poprawnie stosuje wymagane przymiotniki opisujące sporty i sprzęt sportowy.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stopnia wyższego i najwyższego przymiotników; najczęściej poprawnie je stosuje.</w:t>
            </w:r>
          </w:p>
          <w:p w:rsidR="00B53C8C" w:rsidRPr="00B53C8C" w:rsidRDefault="00B53C8C" w:rsidP="00BA4E3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na ogół poprawnie stosuje przymiotniki stopniowane nieregularnie</w:t>
            </w:r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stosuje nazwy dyscyplin sportowych i elementów sprzętu sportowego.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stosuje wymagane przymiotniki opisujące sporty i sprzęt sportowy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stopnia wyższego i najwyższego przymiotników i zawsze poprawnie je stosuje.</w:t>
            </w:r>
          </w:p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stosuje przymiotniki stopniowane nieregularnie</w:t>
            </w:r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ze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ze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czasem popełnia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lub fragmentów tekstu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tworzy proste wypowiedzi ustne: opisuje i porównuje dyscypliny sportowe i sprzęt sportowy; liczne błędy zaburzają komunikację.</w:t>
            </w:r>
          </w:p>
          <w:p w:rsidR="00B53C8C" w:rsidRPr="00B53C8C" w:rsidRDefault="00B53C8C" w:rsidP="00B53C8C">
            <w:pPr>
              <w:ind w:left="4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czasem popełniając błędy zaburzające komunikację: opisuje i porównuje dyscypliny sportowe i sprzęt sportowy.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spacing w:after="0" w:line="240" w:lineRule="auto"/>
              <w:ind w:left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popełniając błędy niezaburzające komunikacji: opisuje i porównuje dyscypliny sportowe i sprzęt sportowy.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tworzy proste i złożone wypowiedzi ustne: opisuje i porównuje dyscypliny sportowe i sprzęt sportowy; ewentualne drobne błędy nie zaburzają komunikacji.</w:t>
            </w:r>
          </w:p>
          <w:p w:rsidR="00B53C8C" w:rsidRPr="00B53C8C" w:rsidRDefault="00B53C8C" w:rsidP="00B53C8C">
            <w:pPr>
              <w:ind w:left="512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Mimo pomocy, popełniając liczne błędy, nieudolnie tworzy bardzo proste wypowiedzi pisemne: opisuje i porównuje dyscypliny sportowe i elementy sprzętu sportowego; pisze kartkę z życzeniami urodzinowymi oraz </w:t>
            </w:r>
            <w:proofErr w:type="spellStart"/>
            <w:r w:rsidRPr="00B53C8C">
              <w:rPr>
                <w:sz w:val="18"/>
                <w:szCs w:val="18"/>
              </w:rPr>
              <w:t>SMSy</w:t>
            </w:r>
            <w:proofErr w:type="spellEnd"/>
            <w:r w:rsidRPr="00B53C8C">
              <w:rPr>
                <w:sz w:val="18"/>
                <w:szCs w:val="18"/>
              </w:rPr>
              <w:t xml:space="preserve"> z użyciem symboli.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dość liczne błędy, tworzy bardzo proste wypowiedzi pisemne: opisuje i porównuje dyscypliny sportowe i elementy sprzętu sportowego; pisze kartkę z życzeniami urodzinowymi oraz </w:t>
            </w:r>
            <w:proofErr w:type="spellStart"/>
            <w:r w:rsidRPr="00B53C8C">
              <w:rPr>
                <w:sz w:val="18"/>
                <w:szCs w:val="18"/>
              </w:rPr>
              <w:t>SMSy</w:t>
            </w:r>
            <w:proofErr w:type="spellEnd"/>
            <w:r w:rsidRPr="00B53C8C">
              <w:rPr>
                <w:sz w:val="18"/>
                <w:szCs w:val="18"/>
              </w:rPr>
              <w:t xml:space="preserve"> z użyciem symboli.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nieliczne błędy niezakłócające komunikacji, tworzy krótkie wypowiedzi pisemne: opisuje i porównuje dyscypliny sportowe i elementy sprzętu sportowego; pisze kartkę z życzeniami urodzinowymi oraz </w:t>
            </w:r>
            <w:proofErr w:type="spellStart"/>
            <w:r w:rsidRPr="00B53C8C">
              <w:rPr>
                <w:sz w:val="18"/>
                <w:szCs w:val="18"/>
              </w:rPr>
              <w:t>SMSy</w:t>
            </w:r>
            <w:proofErr w:type="spellEnd"/>
            <w:r w:rsidRPr="00B53C8C">
              <w:rPr>
                <w:sz w:val="18"/>
                <w:szCs w:val="18"/>
              </w:rPr>
              <w:t xml:space="preserve"> z użyciem symboli.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Samodzielnie, stosując urozmaicone słownictwo, tworzy krótkie wypowiedzi pisemne: opisuje i porównuje dyscypliny sportowe i elementy sprzętu sportowego; pisze kartkę z życzeniami urodzinowymi oraz </w:t>
            </w:r>
            <w:proofErr w:type="spellStart"/>
            <w:r w:rsidRPr="00B53C8C">
              <w:rPr>
                <w:sz w:val="18"/>
                <w:szCs w:val="18"/>
              </w:rPr>
              <w:t>SMSy</w:t>
            </w:r>
            <w:proofErr w:type="spellEnd"/>
            <w:r w:rsidRPr="00B53C8C">
              <w:rPr>
                <w:sz w:val="18"/>
                <w:szCs w:val="18"/>
              </w:rPr>
              <w:t xml:space="preserve"> z użyciem symboli.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liczne błędy: wyraża opinie na temat dyscyplin sportowych i sprzętu sportowego; uzyskuje i przekazuje informacje odnośnie cen sprzętów i ubrań sportowych.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zwroty grzecznościowe, wręcza i przyjmuje prezent urodzinowy;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czasem popełniając błędy: wyraża opinie na temat dyscyplin sportowych i sprzętu sportowego; uzyskuje i przekazuje informacje odnośnie cen sprzętów i ubrań sportowych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zwroty grzecznościowe, wręcza i przyjmuje prezent urodzinowy; popełnia dość liczne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reaguje w prostych i bardziej złożonych sytuacjach: wyraża opinie na temat dyscyplin sportowych i sprzętu sportowego; uzyskuje i przekazuje informacje odnośnie cen sprzętów i ubrań sportowych.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zwroty grzecznościowe, wręcza i przyjmuje prezent urodzinowy; nieliczne błędy nie zakłócają komunikacji.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reaguje w prostych i złożonych sytuacjach: wyraża opinie na temat dyscyplin sportowych i sprzętu sportowego; uzyskuje i przekazuje informacje odnośnie cen sprzętów i ubrań sportowych.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zwroty grzecznościowe, swobodnie wręcza i przyjmuje prezent urodzinowy.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i często niepoprawnie przekazuje w języku polskim informacje sformułowane w języku angielskim.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nieudolnie przekazuje w języku angielskim informacje sformułowane w języku polskim.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czasem popełniając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polskim informacje sformułowane w języku angielskim, czasem popełniając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 błędy, przekazuje w języku angielskim informacje sformułowane w języku polskim.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i na ogół poprawnie przekazuje w języku angielskim informacje zawarte w materiałach wizualnych.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przekazuje w języku polskim informacje sformułowane w języku angielskim.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przekazuje w języku angielskim informacje sformułowane w języku polskim.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i poprawnie przekazuje w języku angielskim informacje zawarte w materiałach wizualnych.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przekazuje w języku polskim informacje sformułowane w języku angielskim.</w:t>
            </w:r>
          </w:p>
          <w:p w:rsidR="00B53C8C" w:rsidRPr="00B53C8C" w:rsidRDefault="00B53C8C" w:rsidP="00BA4E3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176" w:hanging="21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i bezbłędnie przekazuje w języku angielskim informacje sformułowane w języku polskim.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sz w:val="18"/>
          <w:szCs w:val="18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 xml:space="preserve">UNIT 4 </w:t>
            </w:r>
            <w:proofErr w:type="spellStart"/>
            <w:r w:rsidRPr="00B53C8C">
              <w:rPr>
                <w:b/>
                <w:sz w:val="18"/>
                <w:szCs w:val="18"/>
              </w:rPr>
              <w:t>Chores</w:t>
            </w:r>
            <w:proofErr w:type="spellEnd"/>
          </w:p>
        </w:tc>
      </w:tr>
    </w:tbl>
    <w:p w:rsidR="00B53C8C" w:rsidRPr="00B53C8C" w:rsidRDefault="00B53C8C" w:rsidP="00B53C8C">
      <w:pPr>
        <w:rPr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B53C8C" w:rsidRPr="00B53C8C" w:rsidTr="00B53C8C">
        <w:trPr>
          <w:trHeight w:val="534"/>
        </w:trPr>
        <w:tc>
          <w:tcPr>
            <w:tcW w:w="1811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51" w:type="dxa"/>
          </w:tcPr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nazwy czynności związanych z obowiązkami domowymi,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i, popełniając liczne błędy, stosuje wyrażenia odnoszące się do nawyków żywieniowych.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popełnia dużo błędów, stosując przysłówki częstotliwości.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</w:t>
            </w:r>
            <w:r w:rsidRPr="00B53C8C">
              <w:rPr>
                <w:sz w:val="18"/>
                <w:szCs w:val="18"/>
              </w:rPr>
              <w:t>; popełnia liczne błędy posługując się nimi.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nazwy czynności związanych z obowiązkami domowymi,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wyrażenia odnoszące się do nawyków żywieniowych; stosując je czasem popełnia błędy.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nie zawsze poprawnie stosuje przysłówki częstotliwości.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</w:t>
            </w:r>
            <w:r w:rsidRPr="00B53C8C">
              <w:rPr>
                <w:sz w:val="18"/>
                <w:szCs w:val="18"/>
              </w:rPr>
              <w:t>; posługuje się nimi, czasem popełniając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na ogół poprawnie podaje nazwy czynności związanych z obowiązkami domowymi.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na ogół poprawnie stosuje wyrażenia odnoszące się do nawyków żywieniowych.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zazwyczaj poprawnie stosuje przysłówki częstotliwości.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twierdzących, przeczących i pytających oraz krótkich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</w:t>
            </w:r>
            <w:r w:rsidRPr="00B53C8C">
              <w:rPr>
                <w:sz w:val="18"/>
                <w:szCs w:val="18"/>
              </w:rPr>
              <w:t xml:space="preserve"> i zazwyczaj poprawnie się nimi posługuje.</w:t>
            </w:r>
          </w:p>
          <w:p w:rsidR="00B53C8C" w:rsidRPr="00B53C8C" w:rsidRDefault="00B53C8C" w:rsidP="00B53C8C">
            <w:pPr>
              <w:ind w:left="227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zawsze poprawnie podaje nazwy czynności związanych z obowiązkami domowymi.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zawsze poprawnie stosuje wyrażenia odnoszące się do nawyków żywieniowych.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zawsze poprawnie stosuje przysłówki częstotliwości.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twierdzących, przeczących i pytających oraz krótkich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</w:t>
            </w:r>
            <w:r w:rsidRPr="00B53C8C">
              <w:rPr>
                <w:sz w:val="18"/>
                <w:szCs w:val="18"/>
              </w:rPr>
              <w:t xml:space="preserve"> i bezbłędnie lub niemal bezbłędnie się nimi posługuje.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51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ze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wypowiedzi;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wypowiedzi;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51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trudnością i popełniając liczne błędy, układa informacje w określonym porządku.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czasem popełnia błędy.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Układa informacje w określonym porządku, czasem popełniając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Układa informacje w określonym porządku, popełniając drobne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  <w:tab w:val="num" w:pos="431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Bezbłędnie układa informacje w określonym porządku.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 xml:space="preserve">Mówienie </w:t>
            </w:r>
          </w:p>
        </w:tc>
        <w:tc>
          <w:tcPr>
            <w:tcW w:w="3151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nieudolnie tworzy proste wypowiedzi ustne, popełniając liczne błędy: opowiada o pracach domowych wykonywanych przez członków rodziny, opisuje posiłki, wyraża opinie odnośnie nawyków żywieniowych.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pewną pomocą tworzy proste wypowiedzi ustne, czasem popełniając błędy: opowiada o pracach domowych wykonywanych przez członków rodziny, opisuje posiłki, wyraża opinie odnośnie nawyków żywieniowych.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popełniając nieliczne błędy: opowiada o pracach domowych wykonywanych przez członków rodziny, opisuje posiłki, wyraża opinie odnośnie nawyków żywieniowych.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tworzy proste i złożone wypowiedzi ustne: opowiada o pracach domowych wykonywanych przez członków rodziny, opisuje posiłki, wyraża opinie odnośnie nawyków żywieniowych.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51" w:type="dxa"/>
          </w:tcPr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popełniając liczne błędy, nieudolnie tworzy bardzo proste wypowiedzi pisemne: przedstawia fakty dotyczące wykonywania obowiązków domowych; opisuje posiłki i opowiada o nawykach żywieniowych; opisuje stragany z żywnością.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bardzo proste wypowiedzi pisemne: przedstawia fakty dotyczące wykonywania obowiązków domowych; opisuje posiłki i opowiada o nawykach żywieniowych; opisuje stragany z żywnością; dość liczne błędy częściowo zakłócają komunikację.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 niezakłócające komunikacji, tworzy krótkie wypowiedzi pisemne: przedstawia fakty dotyczące wykonywania obowiązków domowych; opisuje posiłki i opowiada o nawykach żywieniowych; opisuje stragany z żywnością.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urozmaicone słownictwo, tworzy krótkie wypowiedzi pisemne: przedstawia fakty dotyczące wykonywania obowiązków domowych; opisuje posiłki i opowiada o nawykach żywieniowych; opisuje stragany z żywnością.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51" w:type="dxa"/>
          </w:tcPr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liczne błędy: uzyskuje i przekazuje informacje odnośnie prac domowych wykonywanych przez członków rodziny oraz nawyków żywieniowych.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zwroty grzecznościowe, z trudem proponuje, przyjmuje lub odrzuca propozycję, wyraża prośbę oraz reaguje na prośbę dotyczącą prac domowych; popełnia liczne błędy zakłócające komunikację.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czasem popełniając błędy, uzyskuje i przekazuje informacje odnośnie prac domowych wykonywanych przez członków rodziny oraz nawyków żywieniowych.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zwroty grzecznościowe, proponuje, przyjmuje lub odrzuca propozycję, wyraża prośbę oraz reaguje na prośbę dotyczącą prac domowych; czasem popełnia błędy zakłócające komunikację.</w:t>
            </w:r>
          </w:p>
          <w:p w:rsidR="00B53C8C" w:rsidRPr="00B53C8C" w:rsidRDefault="00B53C8C" w:rsidP="00B53C8C">
            <w:pPr>
              <w:tabs>
                <w:tab w:val="num" w:pos="272"/>
              </w:tabs>
              <w:ind w:left="272" w:hanging="18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reaguje w prostych i bardziej złożonych sytuacjach: uzyskuje i przekazuje informacje odnośnie prac domowych wykonywanych przez członków rodziny oraz nawyków żywieniowych.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zwroty grzecznościowe, proponuje, przyjmuje lub odrzuca propozycję, wyraża prośbę oraz reaguje na prośbę dotyczącą prac domowych; nieliczne błędy nie zakłócają komunikacji.</w:t>
            </w:r>
          </w:p>
          <w:p w:rsidR="00B53C8C" w:rsidRPr="00B53C8C" w:rsidRDefault="00B53C8C" w:rsidP="00B53C8C">
            <w:pPr>
              <w:ind w:left="4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reaguje w prostych i złożonych sytuacjach: uzyskuje i przekazuje informacje odnośnie prac domowych wykonywanych przez członków rodziny oraz nawyków żywieniowych.</w:t>
            </w:r>
          </w:p>
          <w:p w:rsidR="00B53C8C" w:rsidRPr="00B53C8C" w:rsidRDefault="00B53C8C" w:rsidP="00BA4E3C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zwroty grzecznościowe, swobodnie proponuje, przyjmuje lub odrzuca propozycję, wyraża prośbę oraz reaguje na prośbę dotyczącą prac domowych; ewentualne drobne błędy nie zaburzają komunikacji.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nieudolnie przekazuje w języku polskim lub angielskim informacje sformułowane w języku angielskim.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czasem popełniając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polskim lub angielskim informacje sformułowane w języku angielskim, czasem popełniając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na ogół poprawnie przekazuje w języku angielskim informacje zawarte w materiałach wizualnych.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przekazuje w języku polskim lub angielskim informacje sformułowane w języku angielskim.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i poprawnie przekazuje w języku angielskim informacje zawarte w materiałach wizualnych.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431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przekazuje w języku polskim lub angielskim informacje sformułowane w języku angielskim.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sz w:val="18"/>
          <w:szCs w:val="18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UNIT 5</w:t>
            </w: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B53C8C" w:rsidRPr="00B53C8C" w:rsidTr="00B53C8C">
        <w:trPr>
          <w:trHeight w:val="534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nazwy pomieszczeń szkolnych oraz przedmiotów nauczania.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i popełniając liczne błędy posługuje się wyrażeniami opisującymi reguły zachowania w szkole.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Posługując się przyimkami miejsca,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i z trudem, popełniając liczne błędy, tworzy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liczne błędy stosuje czasy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 </w:t>
            </w:r>
            <w:r w:rsidRPr="00B53C8C">
              <w:rPr>
                <w:sz w:val="18"/>
                <w:szCs w:val="18"/>
              </w:rPr>
              <w:t xml:space="preserve">i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liczne błędy, stosuje czasowniki modalne </w:t>
            </w:r>
            <w:proofErr w:type="spellStart"/>
            <w:r w:rsidRPr="00B53C8C">
              <w:rPr>
                <w:i/>
                <w:sz w:val="18"/>
                <w:szCs w:val="18"/>
              </w:rPr>
              <w:t>must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mustn’t</w:t>
            </w:r>
            <w:proofErr w:type="spellEnd"/>
            <w:r w:rsidRPr="00B53C8C">
              <w:rPr>
                <w:sz w:val="18"/>
                <w:szCs w:val="18"/>
              </w:rPr>
              <w:t xml:space="preserve"> dla wyrażenia nakazu i zakazu.</w:t>
            </w:r>
          </w:p>
          <w:p w:rsidR="00B53C8C" w:rsidRPr="00B53C8C" w:rsidRDefault="00B53C8C" w:rsidP="00B53C8C">
            <w:pPr>
              <w:tabs>
                <w:tab w:val="num" w:pos="431"/>
              </w:tabs>
              <w:ind w:left="272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nazwy pomieszczeń szkolnych oraz przedmiotów nauczania; popełnia dość liczne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Czasem popełniając błędy, posługuje się wyrażeniami opisującymi reguły zachowania w szkole.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 zawsze poprawnie posługuje się przyimkami miejsca.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i, czasem popełniając błędy, tworzy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 zawsze poprawnie stosuje czasy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 </w:t>
            </w:r>
            <w:r w:rsidRPr="00B53C8C">
              <w:rPr>
                <w:sz w:val="18"/>
                <w:szCs w:val="18"/>
              </w:rPr>
              <w:t xml:space="preserve">i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  <w:tab w:val="num" w:pos="431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 zawsze poprawnie stosuje czasowniki modalne </w:t>
            </w:r>
            <w:proofErr w:type="spellStart"/>
            <w:r w:rsidRPr="00B53C8C">
              <w:rPr>
                <w:i/>
                <w:sz w:val="18"/>
                <w:szCs w:val="18"/>
              </w:rPr>
              <w:t>must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mustn’t</w:t>
            </w:r>
            <w:proofErr w:type="spellEnd"/>
            <w:r w:rsidRPr="00B53C8C">
              <w:rPr>
                <w:sz w:val="18"/>
                <w:szCs w:val="18"/>
              </w:rPr>
              <w:t xml:space="preserve"> dla wyrażenia nakazu i zakazu.</w:t>
            </w:r>
          </w:p>
          <w:p w:rsidR="00B53C8C" w:rsidRPr="00B53C8C" w:rsidRDefault="00B53C8C" w:rsidP="00B53C8C">
            <w:pPr>
              <w:tabs>
                <w:tab w:val="num" w:pos="431"/>
              </w:tabs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zazwyczaj poprawnie podaje nazwy pomieszczeń szkolnych oraz przedmiotów nauczania.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posługuje się wyrażeniami opisującymi reguły zachowania w szkole.</w:t>
            </w:r>
          </w:p>
          <w:p w:rsidR="00B53C8C" w:rsidRPr="00B53C8C" w:rsidRDefault="00B53C8C" w:rsidP="00BA4E3C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24" w:hanging="253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poprawnie posługuje się przyimkami miejsca.</w:t>
            </w:r>
          </w:p>
          <w:p w:rsidR="00B53C8C" w:rsidRPr="00B53C8C" w:rsidRDefault="00B53C8C" w:rsidP="00BA4E3C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24" w:hanging="253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24" w:hanging="253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Zazwyczaj poprawnie stosuje czasy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 </w:t>
            </w:r>
            <w:r w:rsidRPr="00B53C8C">
              <w:rPr>
                <w:sz w:val="18"/>
                <w:szCs w:val="18"/>
              </w:rPr>
              <w:t xml:space="preserve">i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13"/>
              </w:numPr>
              <w:tabs>
                <w:tab w:val="clear" w:pos="720"/>
              </w:tabs>
              <w:spacing w:after="0" w:line="240" w:lineRule="auto"/>
              <w:ind w:left="324" w:hanging="253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Zazwyczaj poprawnie stosuje czasowniki modalne </w:t>
            </w:r>
            <w:proofErr w:type="spellStart"/>
            <w:r w:rsidRPr="00B53C8C">
              <w:rPr>
                <w:i/>
                <w:sz w:val="18"/>
                <w:szCs w:val="18"/>
              </w:rPr>
              <w:t>must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mustn’t</w:t>
            </w:r>
            <w:proofErr w:type="spellEnd"/>
            <w:r w:rsidRPr="00B53C8C">
              <w:rPr>
                <w:sz w:val="18"/>
                <w:szCs w:val="18"/>
              </w:rPr>
              <w:t xml:space="preserve"> dla wyrażenia nakazu i zakazu.</w:t>
            </w:r>
          </w:p>
          <w:p w:rsidR="00B53C8C" w:rsidRPr="00B53C8C" w:rsidRDefault="00B53C8C" w:rsidP="00B53C8C">
            <w:pPr>
              <w:ind w:left="324"/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podaje wymagane nazwy pomieszczeń szkolnych oraz przedmiotów nauczania..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i poprawnie posługuje się wyrażeniami opisującymi reguły zachowania w szkole.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Poprawnie posługuje się przyimkami miejsca.</w:t>
            </w:r>
          </w:p>
          <w:p w:rsidR="00B53C8C" w:rsidRPr="00B53C8C" w:rsidRDefault="00B53C8C" w:rsidP="00BA4E3C">
            <w:pPr>
              <w:numPr>
                <w:ilvl w:val="0"/>
                <w:numId w:val="13"/>
              </w:numPr>
              <w:tabs>
                <w:tab w:val="num" w:pos="431"/>
              </w:tabs>
              <w:spacing w:after="0" w:line="240" w:lineRule="auto"/>
              <w:ind w:left="431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i bezbłędnie tworzy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16"/>
              </w:numPr>
              <w:tabs>
                <w:tab w:val="clear" w:pos="720"/>
                <w:tab w:val="num" w:pos="431"/>
              </w:tabs>
              <w:spacing w:after="0" w:line="240" w:lineRule="auto"/>
              <w:ind w:left="431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 łatwością i poprawnie stosuje czasy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Simple </w:t>
            </w:r>
            <w:r w:rsidRPr="00B53C8C">
              <w:rPr>
                <w:sz w:val="18"/>
                <w:szCs w:val="18"/>
              </w:rPr>
              <w:t xml:space="preserve">i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13"/>
              </w:numPr>
              <w:tabs>
                <w:tab w:val="num" w:pos="431"/>
              </w:tabs>
              <w:spacing w:after="0" w:line="240" w:lineRule="auto"/>
              <w:ind w:left="431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Poprawnie stosuje czasowniki modalne </w:t>
            </w:r>
            <w:proofErr w:type="spellStart"/>
            <w:r w:rsidRPr="00B53C8C">
              <w:rPr>
                <w:i/>
                <w:sz w:val="18"/>
                <w:szCs w:val="18"/>
              </w:rPr>
              <w:t>must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mustn’t</w:t>
            </w:r>
            <w:proofErr w:type="spellEnd"/>
            <w:r w:rsidRPr="00B53C8C">
              <w:rPr>
                <w:sz w:val="18"/>
                <w:szCs w:val="18"/>
              </w:rPr>
              <w:t xml:space="preserve"> dla wyrażenia nakazu i zakazu.</w:t>
            </w:r>
          </w:p>
          <w:p w:rsidR="00B53C8C" w:rsidRPr="00B53C8C" w:rsidRDefault="00B53C8C" w:rsidP="00B53C8C">
            <w:pPr>
              <w:ind w:left="431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czasem popełnia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nieudolnie tworzy proste wypowiedzi ustne, popełniając liczne błędy: opisuje szkołę, przedstawia fakty dotyczące życia szkoły.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tworzy proste wypowiedzi ustne, czasem popełniając błędy: opisuje szkołę, przedstawia fakty dotyczące życia szkoły.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popełniając nieliczne błędy: opisuje szkołę, przedstawia fakty dotyczące życia szkoły.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i złożone wypowiedzi ustne: opisuje szkołę, przedstawia fakty dotyczące życia szkoły ewentualne drobne błędy nie zaburzają komunikacji.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popełniając liczne błędy, nieudolnie tworzy bardzo proste wypowiedzi pisemne: opisuje szkołę, opowiada o zajęciach w szkole, przedstawia opinie o szkole, przedstawia fakty dotyczące życia szkoły w Polsce i Wielkiej Brytanii.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bardzo proste wypowiedzi pisemne: opisuje szkołę, opowiada o zajęciach w szkole, przedstawia opinie o szkole, przedstawia fakty dotyczące życia szkoły w Polsce i Wielkiej Brytanii; dość liczne błędy częściowo zakłócają komunikację.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 niezakłócające komunikacji, tworzy krótkie wypowiedzi pisemne: opisuje szkołę, opowiada o zajęciach w szkole, przedstawia opinie o szkole, przedstawia fakty dotyczące życia szkoły w Polsce i Wielkiej Brytanii.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urozmaicone słownictwo, tworzy krótkie wypowiedzi pisemne: opisuje szkołę, opowiada o zajęciach w szkole, przedstawia opinie o szkole, przedstawia fakty dotyczące życia szkoły w Polsce i Wielkiej Brytanii; ewentualne drobne błędy nie zaburzają komunikacji.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Style w:val="ipa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liczne błędy: uzyskuje i przekazuje informacje odnośnie czynności wykonywanych zazwyczaj oraz sytuacji w danej chwili.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rStyle w:val="ipa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stosując formy grzecznościowe i popełniając liczne błędy, udziela ostrzeżenia, nakazuje i zakazuje</w:t>
            </w:r>
            <w:r w:rsidRPr="00B53C8C">
              <w:rPr>
                <w:rStyle w:val="ipa"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ipa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czasem popełniając błędy: uzyskuje i przekazuje informacje odnośnie czynności wykonywanych zazwyczaj oraz sytuacji w danej chwili</w:t>
            </w:r>
            <w:r w:rsidRPr="00B53C8C">
              <w:rPr>
                <w:rStyle w:val="ipa"/>
                <w:rFonts w:eastAsia="Calibri"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ipa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formy grzecznościowe, udziela ostrzeżenia, nakazuje i zakazuje; czasem popełnia błędy</w:t>
            </w:r>
            <w:r w:rsidRPr="00B53C8C">
              <w:rPr>
                <w:rStyle w:val="ipa"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8" w:hanging="318"/>
              <w:rPr>
                <w:rStyle w:val="ipa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reaguje w prostych i bardziej złożonych sytuacjach: uzyskuje i przekazuje informacje odnośnie czynności wykonywanych zazwyczaj oraz sytuacji w danej chwili</w:t>
            </w:r>
            <w:r w:rsidRPr="00B53C8C">
              <w:rPr>
                <w:rStyle w:val="ipa"/>
                <w:rFonts w:eastAsia="Calibri"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formy grzecznościowe, udziela ostrzeżenia, nakazuje i zakazuje; popełnia drobne błędy.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reaguje w prostych i złożonych sytuacjach: uzyskuje i przekazuje informacje odnośnie czynności wykonywanych zazwyczaj oraz sytuacji w danej chwili.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formy grzecznościowe, bez trudu udziela ostrzeżenia, nakazuje i zakazuje.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nieudolnie przekazuje w języku angielskim informacje sformułowane w języku polskim.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czasem popełniając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 błędy, przekazuje w języku angielskim informacje sformułowane w języku polskim.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zazwyczaj poprawnie przekazuje w języku angielskim informacje zawarte w materiałach wizualnych.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przekazuje w języku angielskim informacje sformułowane w języku polskim.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i poprawnie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176" w:hanging="21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i bezbłędnie przekazuje w języku angielskim informacje sformułowane w języku polskim.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 xml:space="preserve">UNIT 6 </w:t>
            </w:r>
            <w:proofErr w:type="spellStart"/>
            <w:r w:rsidRPr="00B53C8C">
              <w:rPr>
                <w:b/>
                <w:sz w:val="18"/>
                <w:szCs w:val="18"/>
              </w:rPr>
              <w:t>Where</w:t>
            </w:r>
            <w:proofErr w:type="spellEnd"/>
            <w:r w:rsidRPr="00B53C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b/>
                <w:sz w:val="18"/>
                <w:szCs w:val="18"/>
              </w:rPr>
              <w:t>were</w:t>
            </w:r>
            <w:proofErr w:type="spellEnd"/>
            <w:r w:rsidRPr="00B53C8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b/>
                <w:sz w:val="18"/>
                <w:szCs w:val="18"/>
              </w:rPr>
              <w:t>you</w:t>
            </w:r>
            <w:proofErr w:type="spellEnd"/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B53C8C" w:rsidRPr="00B53C8C" w:rsidTr="00B53C8C">
        <w:trPr>
          <w:trHeight w:val="534"/>
        </w:trPr>
        <w:tc>
          <w:tcPr>
            <w:tcW w:w="182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39" w:type="dxa"/>
          </w:tcPr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nazwy sklepów, ubrań i środków transportu.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posługuje się przyimkami miejsca i ruchu.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 liczne błędy, tworząc zdania twierdzące, przeczące i pytające oraz krótkie odpowiedzi z czasownikiem </w:t>
            </w:r>
            <w:r w:rsidRPr="00B53C8C">
              <w:rPr>
                <w:i/>
                <w:sz w:val="18"/>
                <w:szCs w:val="18"/>
              </w:rPr>
              <w:t xml:space="preserve">to be </w:t>
            </w:r>
            <w:r w:rsidRPr="00B53C8C">
              <w:rPr>
                <w:sz w:val="18"/>
                <w:szCs w:val="18"/>
              </w:rPr>
              <w:t xml:space="preserve">w czasie </w:t>
            </w:r>
            <w:r w:rsidRPr="00B53C8C">
              <w:rPr>
                <w:i/>
                <w:sz w:val="18"/>
                <w:szCs w:val="18"/>
              </w:rPr>
              <w:t>Past Simple.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nazwy sklepów, ubrań i środków transportu.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 zawsze poprawnie posługuje się przyimkami miejsca i ruchu.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 dość liczne błędy, tworząc zdania twierdzące, przeczące i pytające oraz krótkie odpowiedzi z czasownikiem </w:t>
            </w:r>
            <w:r w:rsidRPr="00B53C8C">
              <w:rPr>
                <w:i/>
                <w:sz w:val="18"/>
                <w:szCs w:val="18"/>
              </w:rPr>
              <w:t xml:space="preserve">to be </w:t>
            </w:r>
            <w:r w:rsidRPr="00B53C8C">
              <w:rPr>
                <w:sz w:val="18"/>
                <w:szCs w:val="18"/>
              </w:rPr>
              <w:t xml:space="preserve">w czasie </w:t>
            </w:r>
            <w:r w:rsidRPr="00B53C8C">
              <w:rPr>
                <w:i/>
                <w:sz w:val="18"/>
                <w:szCs w:val="18"/>
              </w:rPr>
              <w:t>Past Simple.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podaje większość wymaganych nazw sklepów, ubrań i środków transportu.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poprawnie posługuje się przyimkami miejsca i ruchu.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Zazwyczaj poprawnie buduje zdania twierdzące, przeczące i pytające oraz krótkie odpowiedzi z czasownikiem </w:t>
            </w:r>
            <w:r w:rsidRPr="00B53C8C">
              <w:rPr>
                <w:i/>
                <w:sz w:val="18"/>
                <w:szCs w:val="18"/>
              </w:rPr>
              <w:t xml:space="preserve">to be </w:t>
            </w:r>
            <w:r w:rsidRPr="00B53C8C">
              <w:rPr>
                <w:sz w:val="18"/>
                <w:szCs w:val="18"/>
              </w:rPr>
              <w:t xml:space="preserve">w czasie </w:t>
            </w:r>
            <w:r w:rsidRPr="00B53C8C">
              <w:rPr>
                <w:i/>
                <w:sz w:val="18"/>
                <w:szCs w:val="18"/>
              </w:rPr>
              <w:t>Past Simple.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podaje wymagane nazwy sklepów, ubrań i środków transportu.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Poprawnie posługuje się przyimkami miejsca i ruchu.</w:t>
            </w:r>
          </w:p>
          <w:p w:rsidR="00B53C8C" w:rsidRPr="00B53C8C" w:rsidRDefault="00B53C8C" w:rsidP="00BA4E3C">
            <w:pPr>
              <w:numPr>
                <w:ilvl w:val="0"/>
                <w:numId w:val="15"/>
              </w:numPr>
              <w:tabs>
                <w:tab w:val="clear" w:pos="720"/>
              </w:tabs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 łatwością i poprawnie buduje zdania twierdzące przeczące i pytające oraz krótkie odpowiedzi z czasownikiem </w:t>
            </w:r>
            <w:r w:rsidRPr="00B53C8C">
              <w:rPr>
                <w:i/>
                <w:sz w:val="18"/>
                <w:szCs w:val="18"/>
              </w:rPr>
              <w:t xml:space="preserve">to be </w:t>
            </w:r>
            <w:r w:rsidRPr="00B53C8C">
              <w:rPr>
                <w:sz w:val="18"/>
                <w:szCs w:val="18"/>
              </w:rPr>
              <w:t xml:space="preserve">w czasie </w:t>
            </w:r>
            <w:r w:rsidRPr="00B53C8C">
              <w:rPr>
                <w:i/>
                <w:sz w:val="18"/>
                <w:szCs w:val="18"/>
              </w:rPr>
              <w:t>Past Simple.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2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3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2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3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popełnia dość liczne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2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3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nieudolnie tworzy proste wypowiedzi ustne, popełniając liczne błędy zaburzające komunikację: opisuje miasto, podaje położenie sklepów, opowiada o podróży różnymi środkami transportu.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proste wypowiedzi ustne: opisuje miasto, podaje położenie sklepów, opowiada o podróży różnymi środkami transportu, popełniając dość liczne błędy, częściowo zakłócające komunikację.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popełniając nieliczne niezakłócające komunikacji błędy: opisuje miasto, podaje położenie sklepów, opowiada o podróży różnymi środkami transportu.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Używając bogatego słownictwa tworzy proste i złożone wypowiedzi ustne: opisuje miasto, podaje położenie sklepów, opowiada o podróży różnymi środkami transportu; ewentualne drobne błędy nie zakłócają komunikacji.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2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3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popełniając liczne błędy, nieudolnie tworzy bardzo proste wypowiedzi pisemne: opisuje centrum handlowe i niezwykły sklep w Polsce lub innym kraju; przedstawia fakty oraz opinie dotyczące podróżowania różnymi środkami transportu.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bardzo proste wypowiedzi pisemne: opisuje centrum handlowe i niezwykły sklep w Polsce lub innym kraju; przedstawia fakty oraz opinie dotyczące podróżowania różnymi środkami transportu; dość liczne błędy częściowo zakłócają komunikację.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 niezakłócające komunikacji, tworzy krótkie wypowiedzi pisemne: opisuje centrum handlowe i niezwykły sklep w Polsce lub innym kraju; przedstawia fakty oraz opinie dotyczące podróżowania różnymi środkami transportu.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urozmaicone słownictwo, tworzy krótkie wypowiedzi pisemne: opisuje centrum handlowe i niezwykły sklep w Polsce lub innym kraju; przedstawia fakty oraz opinie dotyczące podróżowania różnymi środkami transportu; ewentualne drobne błędy nie zaburzają komunikacji.</w:t>
            </w:r>
          </w:p>
          <w:p w:rsidR="00B53C8C" w:rsidRPr="00B53C8C" w:rsidRDefault="00B53C8C" w:rsidP="00B53C8C">
            <w:pPr>
              <w:ind w:left="512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2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3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liczne błędy: uzyskuje i przekazuje informacje dotyczące rożnych sklepów; wyraża opinie na temat podróżowania różnymi środkami transportu, wyraża prośbę i udziela zgody.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i popełniając liczne błędy zakłócające komunikację, prowadzi prosty dialog w sklepie odzieżowym.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czasem popełniając błędy: uzyskuje i przekazuje informacje dotyczące rożnych sklepów; wyraża opinie na temat podróżowania różnymi środkami transportu, wyraża prośbę i udziela zgody.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Prowadzi prosty dialog w sklepie odzieżowym, stosując zwroty grzecznościowe i czasem popełniając błędy, które mogą zaburzać komunikację.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reaguje w prostych i bardziej złożonych sytuacjach: uzyskuje i przekazuje informacje dotyczące rożnych sklepów; wyraża opinie na temat podróżowania różnymi środkami transportu, wyraża prośbę i udziela zgody.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zwroty grzecznościowe, prowadzi prosty dialog w sklepie odzieżowym; nieliczne błędy na ogół nie zakłócają komunikacji.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reaguje w prostych i złożonych sytuacjach: uzyskuje i przekazuje informacje dotyczące rożnych sklepów; wyraża opinie na temat podróżowania różnymi środkami transportu, wyraża prośbę i udziela zgody.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  <w:tab w:val="num" w:pos="272"/>
              </w:tabs>
              <w:spacing w:after="0" w:line="240" w:lineRule="auto"/>
              <w:ind w:left="272" w:hanging="180"/>
              <w:rPr>
                <w:rStyle w:val="st"/>
                <w:rFonts w:eastAsia="Calibri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Stosując zwroty grzecznościowe, swobodnie i bezbłędnie lub niemal bezbłędnie, prowadzi dialog w sklepie odzieżowym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2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i często niepoprawnie przekazuje w języku polskim informacje sformułowane w języku angielskim.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nieudolnie przekazuje w języku angielskim informacje sformułowane w języku polskim.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popełniając dość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polskim informacje sformułowane w języku angielskim, czasem popełniając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 błędy, przekazuje w języku angielskim informacje sformułowane w języku polskim.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i na ogół poprawnie przekazuje w języku angielskim informacje zawarte w materiałach wizualnych.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przekazuje w języku polskim informacje sformułowane w języku angielskim.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przekazuje w języku angielskim informacje sformułowane w języku polskim.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przekazuje w języku angielskim informacje zawarte w materiałach wizualnych.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przekazuje w języku polskim informacje sformułowane w języku angielskim.</w:t>
            </w:r>
          </w:p>
          <w:p w:rsidR="00B53C8C" w:rsidRPr="00B53C8C" w:rsidRDefault="00B53C8C" w:rsidP="00BA4E3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176" w:hanging="21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i bezbłędnie przekazuje w języku angielskim informacje sformułowane w języku polskim.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b/>
                <w:sz w:val="18"/>
                <w:szCs w:val="18"/>
                <w:lang w:val="en-GB"/>
              </w:rPr>
            </w:pPr>
            <w:r w:rsidRPr="00B53C8C">
              <w:rPr>
                <w:b/>
                <w:sz w:val="18"/>
                <w:szCs w:val="18"/>
                <w:lang w:val="en-GB"/>
              </w:rPr>
              <w:t>UNIT 7 Did you have a good time?</w:t>
            </w: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B53C8C" w:rsidRPr="00B53C8C" w:rsidTr="00B53C8C">
        <w:trPr>
          <w:trHeight w:val="534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wymagane nazwy dyscyplin sportowych, obiektów sportowych oraz osób związanych ze sportem i wydarzeniami sportowymi;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nazywa programy sportowe oraz inne media, popełniając dość liczne błędy.</w:t>
            </w:r>
          </w:p>
          <w:p w:rsidR="00B53C8C" w:rsidRPr="00B53C8C" w:rsidRDefault="00B53C8C" w:rsidP="00BA4E3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182" w:hanging="11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 tworzy formę przeszłą czasowników regularnych.</w:t>
            </w:r>
          </w:p>
          <w:p w:rsidR="00B53C8C" w:rsidRPr="00B53C8C" w:rsidRDefault="00B53C8C" w:rsidP="00BA4E3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182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wymagane czasowniki nieregularne; podaje je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zdań twierdzących, przeczących i pytających oraz krótkich odpowiedzi w czasie </w:t>
            </w:r>
            <w:r w:rsidRPr="00B53C8C">
              <w:rPr>
                <w:i/>
                <w:sz w:val="18"/>
                <w:szCs w:val="18"/>
              </w:rPr>
              <w:t>Past Simple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liczne błędy, posługuje się zdaniami w czasie </w:t>
            </w:r>
            <w:r w:rsidRPr="00B53C8C">
              <w:rPr>
                <w:i/>
                <w:sz w:val="18"/>
                <w:szCs w:val="18"/>
              </w:rPr>
              <w:t>Past Simple.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wymagane nazwy dyscyplin sportowych, obiektów sportowych oraz osób związanych ze sportem i wydarzeniami sportowymi; czasem popełnia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nazywa programy sportowe oraz inne media, popełniając dość liczne błędy.</w:t>
            </w:r>
          </w:p>
          <w:p w:rsidR="00B53C8C" w:rsidRPr="00B53C8C" w:rsidRDefault="00B53C8C" w:rsidP="00BA4E3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182" w:hanging="11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tworzy formę przeszłą czasowników regularnych.</w:t>
            </w:r>
          </w:p>
          <w:p w:rsidR="00B53C8C" w:rsidRPr="00B53C8C" w:rsidRDefault="00B53C8C" w:rsidP="00BA4E3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182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większość wymaganych czasowników nieregularnych.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zdań twierdzących, przeczących i pytających oraz krótkich odpowiedzi w czasie </w:t>
            </w:r>
            <w:r w:rsidRPr="00B53C8C">
              <w:rPr>
                <w:i/>
                <w:sz w:val="18"/>
                <w:szCs w:val="18"/>
              </w:rPr>
              <w:t>Past Simple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dość liczne błędy, posługuje się zdaniami w czasie </w:t>
            </w:r>
            <w:r w:rsidRPr="00B53C8C">
              <w:rPr>
                <w:i/>
                <w:sz w:val="18"/>
                <w:szCs w:val="18"/>
              </w:rPr>
              <w:t>Past Simple.</w:t>
            </w:r>
          </w:p>
          <w:p w:rsidR="00B53C8C" w:rsidRPr="00B53C8C" w:rsidRDefault="00B53C8C" w:rsidP="00B53C8C">
            <w:pPr>
              <w:ind w:left="431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podaje większość wymaganych nazw dyscyplin sportowych, obiektów sportowych oraz osób związanych ze sportem i wydarzeniami sportowymi.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nazywa programy sportowe oraz inne media, popełniając nieliczne błędy.</w:t>
            </w:r>
          </w:p>
          <w:p w:rsidR="00B53C8C" w:rsidRPr="00B53C8C" w:rsidRDefault="00B53C8C" w:rsidP="00BA4E3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182" w:hanging="11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poprawnie tworzy formę przeszłą czasowników regularnych.</w:t>
            </w:r>
          </w:p>
          <w:p w:rsidR="00B53C8C" w:rsidRPr="00B53C8C" w:rsidRDefault="00B53C8C" w:rsidP="00BA4E3C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182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podaje większość wymaganych czasowników nieregularnych.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twierdzących, przeczących i pytających oraz krótkich odpowiedzi w czasie </w:t>
            </w:r>
            <w:r w:rsidRPr="00B53C8C">
              <w:rPr>
                <w:i/>
                <w:sz w:val="18"/>
                <w:szCs w:val="18"/>
              </w:rPr>
              <w:t>Past Simple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Na ogół poprawnie tworzy zdania i posługuje się zdaniami w czasie </w:t>
            </w:r>
            <w:r w:rsidRPr="00B53C8C">
              <w:rPr>
                <w:i/>
                <w:sz w:val="18"/>
                <w:szCs w:val="18"/>
              </w:rPr>
              <w:t>Past Simple.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podaje wymagane nazwy dyscyplin sportowych, obiektów sportowych oraz osób związanych ze sportem i wydarzeniami sportowymi.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nazywa programy sportowe oraz inne media.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Bezbłędnie tworzy formę przeszłą czasowników regularnych.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podaje wymagane czasowniki nieregularne.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Dobrze zna zasady tworzenia zdań twierdzących, przeczących i pytających oraz krótkich odpowiedzi w czasie </w:t>
            </w:r>
            <w:r w:rsidRPr="00B53C8C">
              <w:rPr>
                <w:i/>
                <w:sz w:val="18"/>
                <w:szCs w:val="18"/>
              </w:rPr>
              <w:t>Past Simple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Poprawnie tworzy i bezbłędnie lub niemal bezbłędnie posługuje się zdaniami w czasie </w:t>
            </w:r>
            <w:r w:rsidRPr="00B53C8C">
              <w:rPr>
                <w:i/>
                <w:sz w:val="18"/>
                <w:szCs w:val="18"/>
              </w:rPr>
              <w:t>Past Simple.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ułożeniem informacji w określonym porządku.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czasem popełnia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pewnym trudem układa informacje w określonym porządku.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Układa informacje w określonym porządku, popełniając drobne błędy.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układa informacje w określonym porządku.</w:t>
            </w:r>
          </w:p>
          <w:p w:rsidR="00B53C8C" w:rsidRPr="00B53C8C" w:rsidRDefault="00B53C8C" w:rsidP="00B53C8C">
            <w:pPr>
              <w:ind w:left="4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nieudolnie tworzy proste wypowiedzi ustne, popełniając liczne błędy zaburzające komunikację: nazywa programy telewizyjne, opowiada o czynnościach z teraźniejszości i przeszłości; przedstawia fakty dotyczące minionego weekendu.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proste wypowiedzi ustne, popełniając dość liczne błędy częściowo zaburzające komunikację: nazywa programy telewizyjne, opowiada o czynnościach z teraźniejszości i przeszłości; przedstawia fakty dotyczące minionego weekendu.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niezakłócające komunikacji błędy, tworzy proste i złożone wypowiedzi ustne: nazywa programy telewizyjne, opowiada o czynnościach z teraźniejszości i przeszłości; przedstawia fakty dotyczące minionego weekendu.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Używając bogatego słownictwa tworzy proste i złożone wypowiedzi ustne: nazywa programy telewizyjne, opowiada o czynnościach z teraźniejszości i przeszłości; przedstawia fakty dotyczące minionego weekendu.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popełniając liczne błędy, nieudolnie tworzy bardzo proste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bardzo proste wypowiedzi pisemne: opisuje swoje upodobania dotyczące korzystania z mediów, opowiada o czynnościach i wydarzeniach z przeszłości, opisuje i przedstawia fakty z życia wybitnego sportowca, relacjonuje wyjazd na imprezę sportową; dość liczne błędy częściowo zakłócają komunikację.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niezakłócające komunikacji błędy, tworzy proste i bardziej złożone wypowiedzi pisemne: opisuje swoje upodobania dotyczące korzystania z mediów, opowiada o czynnościach i wydarzeniach z przeszłości, opisuje i przedstawia fakty z życia wybitnego sportowca, relacjonuje wyjazd na imprezę sportową.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urozmaicone słownictwo, tworzy proste i bardziej złożone wypowiedzi pisemne: opisuje swoje upodobania dotyczące korzystania z mediów, opowiada o czynnościach i wydarzeniach z przeszłości, opisuje i przedstawia fakty z życia wybitnego sportowca, relacjonuje wyjazd na imprezę sportową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>;</w:t>
            </w:r>
            <w:r w:rsidRPr="00B53C8C">
              <w:rPr>
                <w:sz w:val="18"/>
                <w:szCs w:val="18"/>
              </w:rPr>
              <w:t xml:space="preserve"> ewentualne drobne błędy nie zaburzają komunikacji.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liczne błędy: uzyskuje i przekazuje informacje odnośnie korzystania z mediów oraz czynności i wydarzeń z przeszłości, w tym udziału w imprezie sportowej lub kulturalnej.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czasem popełniając błędy: uzyskuje i przekazuje informacje odnośnie korzystania z mediów oraz czynności i wydarzeń z przeszłości, w tym udziału w imprezie sportowej lub kulturalnej.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reaguje w prostych i bardziej złożonych sytuacjach: uzyskuje i przekazuje informacje odnośnie korzystania z mediów oraz czynności i wydarzeń z przeszłości, w tym udziału w imprezie sportowej lub kulturalnej.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i bezbłędnie lub niemal bezbłędnie reaguje w prostych i złożonych sytuacjach: uzyskuje i przekazuje informacje odnośnie korzystania z mediów oraz czynności i wydarzeń z przeszłości, w tym udziału w imprezie sportowej lub kulturalnej.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nieudolnie przekazuje w języku angielskim informacje sformułowane w języku polskim.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czasem popełniając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 błędy, przekazuje w języku angielskim informacje sformułowane w języku polskim.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i popełniając nieliczne błędy, przekazuje w języku angielskim informacje zawarte w materiałach wizualnych.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przekazuje w języku angielskim informacje sformułowane w języku polskim.</w:t>
            </w:r>
          </w:p>
          <w:p w:rsidR="00B53C8C" w:rsidRPr="00B53C8C" w:rsidRDefault="00B53C8C" w:rsidP="00B53C8C">
            <w:pPr>
              <w:ind w:left="46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17"/>
              </w:numPr>
              <w:tabs>
                <w:tab w:val="clear" w:pos="720"/>
              </w:tabs>
              <w:spacing w:after="0" w:line="240" w:lineRule="auto"/>
              <w:ind w:left="176" w:hanging="21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i bezbłędnie przekazuje w języku angielskim informacje sformułowane w języku polskim.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b/>
                <w:sz w:val="18"/>
                <w:szCs w:val="18"/>
                <w:lang w:val="en-GB"/>
              </w:rPr>
            </w:pPr>
            <w:r w:rsidRPr="00B53C8C">
              <w:rPr>
                <w:b/>
                <w:sz w:val="18"/>
                <w:szCs w:val="18"/>
                <w:lang w:val="en-GB"/>
              </w:rPr>
              <w:t>UNIT 8 I’m going to swim</w:t>
            </w: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  <w:lang w:val="en-GB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B53C8C" w:rsidRPr="00B53C8C" w:rsidTr="00B53C8C">
        <w:trPr>
          <w:trHeight w:val="534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0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nazwy miesięcy, nazwy elementów krajobrazu a także nazwy czynności wykonywanych w czasie wolnym i związanych z pobytem na biwaku;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zasady tworzenia i, popełniając liczne błędy, posługuje się liczebnikami porządkowymi.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i popełniając liczne błędy, buduje zdania twierdzące, przeczące i pytające oraz krótkie odpowiedzi z wyrażeniem </w:t>
            </w:r>
            <w:r w:rsidRPr="00B53C8C">
              <w:rPr>
                <w:i/>
                <w:sz w:val="18"/>
                <w:szCs w:val="18"/>
              </w:rPr>
              <w:t xml:space="preserve">to be </w:t>
            </w:r>
            <w:proofErr w:type="spellStart"/>
            <w:r w:rsidRPr="00B53C8C">
              <w:rPr>
                <w:i/>
                <w:sz w:val="18"/>
                <w:szCs w:val="18"/>
              </w:rPr>
              <w:t>going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liczne błędy, posługuje się konstrukcją </w:t>
            </w:r>
            <w:r w:rsidRPr="00B53C8C">
              <w:rPr>
                <w:i/>
                <w:sz w:val="18"/>
                <w:szCs w:val="18"/>
              </w:rPr>
              <w:t xml:space="preserve">to be </w:t>
            </w:r>
            <w:proofErr w:type="spellStart"/>
            <w:r w:rsidRPr="00B53C8C">
              <w:rPr>
                <w:i/>
                <w:sz w:val="18"/>
                <w:szCs w:val="18"/>
              </w:rPr>
              <w:t>going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</w:t>
            </w:r>
            <w:r w:rsidRPr="00B53C8C">
              <w:rPr>
                <w:sz w:val="18"/>
                <w:szCs w:val="18"/>
              </w:rPr>
              <w:t xml:space="preserve"> w odniesieniu do planów i intencji.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 liczne błędy, stosując czasowniki modalne </w:t>
            </w:r>
            <w:proofErr w:type="spellStart"/>
            <w:r w:rsidRPr="00B53C8C">
              <w:rPr>
                <w:i/>
                <w:sz w:val="18"/>
                <w:szCs w:val="18"/>
              </w:rPr>
              <w:t>should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shouldn’t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dla udzielania rady.</w:t>
            </w:r>
          </w:p>
          <w:p w:rsidR="00B53C8C" w:rsidRPr="00B53C8C" w:rsidRDefault="00B53C8C" w:rsidP="00B53C8C">
            <w:pPr>
              <w:ind w:left="20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nazwy miesięcy, nazwy elementów krajobrazu a także nazwy czynności wykonywanych w czasie wolnym i związanych z pobytem na biwaku; popełnia dość liczne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zasady tworzenia i, popełniając dość liczne błędy, posługuje się liczebnikami porządkowymi.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i popełniając błędy, buduje zdania twierdzące, przeczące i pytające oraz krótkie odpowiedzi z wyrażeniem </w:t>
            </w:r>
            <w:r w:rsidRPr="00B53C8C">
              <w:rPr>
                <w:i/>
                <w:sz w:val="18"/>
                <w:szCs w:val="18"/>
              </w:rPr>
              <w:t xml:space="preserve">to be </w:t>
            </w:r>
            <w:proofErr w:type="spellStart"/>
            <w:r w:rsidRPr="00B53C8C">
              <w:rPr>
                <w:i/>
                <w:sz w:val="18"/>
                <w:szCs w:val="18"/>
              </w:rPr>
              <w:t>going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 zawsze poprawnie posługuje się konstrukcją </w:t>
            </w:r>
            <w:r w:rsidRPr="00B53C8C">
              <w:rPr>
                <w:i/>
                <w:sz w:val="18"/>
                <w:szCs w:val="18"/>
              </w:rPr>
              <w:t xml:space="preserve">to be </w:t>
            </w:r>
            <w:proofErr w:type="spellStart"/>
            <w:r w:rsidRPr="00B53C8C">
              <w:rPr>
                <w:i/>
                <w:sz w:val="18"/>
                <w:szCs w:val="18"/>
              </w:rPr>
              <w:t>going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</w:t>
            </w:r>
            <w:r w:rsidRPr="00B53C8C">
              <w:rPr>
                <w:sz w:val="18"/>
                <w:szCs w:val="18"/>
              </w:rPr>
              <w:t xml:space="preserve"> w odniesieniu do planów i intencji</w:t>
            </w:r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 dość liczne błędy, stosując czasowniki modalne </w:t>
            </w:r>
            <w:proofErr w:type="spellStart"/>
            <w:r w:rsidRPr="00B53C8C">
              <w:rPr>
                <w:i/>
                <w:sz w:val="18"/>
                <w:szCs w:val="18"/>
              </w:rPr>
              <w:t>should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shouldn’t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dla udzielania rady.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i, popełniając drobne błędy, podaje nazwy miesięcy, nazwy elementów krajobrazu a także nazwy czynności wykonywanych w czasie wolnym i związanych z pobytem na biwaku.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i posługuje się liczebnikami porządkowymi; popełnia drobne błędy.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i na ogół poprawnie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buduje zdania twierdzące, przeczące i pytające oraz krótkie odpowiedzi z wyrażeniem </w:t>
            </w:r>
            <w:r w:rsidRPr="00B53C8C">
              <w:rPr>
                <w:i/>
                <w:sz w:val="18"/>
                <w:szCs w:val="18"/>
              </w:rPr>
              <w:t xml:space="preserve">to be </w:t>
            </w:r>
            <w:proofErr w:type="spellStart"/>
            <w:r w:rsidRPr="00B53C8C">
              <w:rPr>
                <w:i/>
                <w:sz w:val="18"/>
                <w:szCs w:val="18"/>
              </w:rPr>
              <w:t>going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Na ogół poprawnie posługuje się konstrukcją </w:t>
            </w:r>
            <w:r w:rsidRPr="00B53C8C">
              <w:rPr>
                <w:i/>
                <w:sz w:val="18"/>
                <w:szCs w:val="18"/>
              </w:rPr>
              <w:t xml:space="preserve">to be </w:t>
            </w:r>
            <w:proofErr w:type="spellStart"/>
            <w:r w:rsidRPr="00B53C8C">
              <w:rPr>
                <w:i/>
                <w:sz w:val="18"/>
                <w:szCs w:val="18"/>
              </w:rPr>
              <w:t>going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</w:t>
            </w:r>
            <w:r w:rsidRPr="00B53C8C">
              <w:rPr>
                <w:sz w:val="18"/>
                <w:szCs w:val="18"/>
              </w:rPr>
              <w:t xml:space="preserve"> w odniesieniu do planów i intencji</w:t>
            </w:r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i przeważnie poprawnie stosuje czasowniki modalne </w:t>
            </w:r>
            <w:proofErr w:type="spellStart"/>
            <w:r w:rsidRPr="00B53C8C">
              <w:rPr>
                <w:i/>
                <w:sz w:val="18"/>
                <w:szCs w:val="18"/>
              </w:rPr>
              <w:t>should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shouldn’t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dla udzielania rady.</w:t>
            </w:r>
          </w:p>
          <w:p w:rsidR="00B53C8C" w:rsidRPr="00B53C8C" w:rsidRDefault="00B53C8C" w:rsidP="00B53C8C">
            <w:pPr>
              <w:ind w:left="4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podaje nazwy miesięcy, nazwy elementów krajobrazu a także nazwy czynności wykonywanych w czasie wolnym i związanych z pobytem na biwaku.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i z łatwością posługuje się liczebnikami porządkowymi.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dobrze zasady tworzenia i z łatwością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buduje zdania twierdzące, przeczące i pytające oraz krótkie odpowiedzi z wyrażeniem </w:t>
            </w:r>
            <w:r w:rsidRPr="00B53C8C">
              <w:rPr>
                <w:i/>
                <w:sz w:val="18"/>
                <w:szCs w:val="18"/>
              </w:rPr>
              <w:t xml:space="preserve">to be </w:t>
            </w:r>
            <w:proofErr w:type="spellStart"/>
            <w:r w:rsidRPr="00B53C8C">
              <w:rPr>
                <w:i/>
                <w:sz w:val="18"/>
                <w:szCs w:val="18"/>
              </w:rPr>
              <w:t>going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i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 łatwością i poprawnie posługuje się konstrukcją </w:t>
            </w:r>
            <w:r w:rsidRPr="00B53C8C">
              <w:rPr>
                <w:i/>
                <w:sz w:val="18"/>
                <w:szCs w:val="18"/>
              </w:rPr>
              <w:t xml:space="preserve">to be </w:t>
            </w:r>
            <w:proofErr w:type="spellStart"/>
            <w:r w:rsidRPr="00B53C8C">
              <w:rPr>
                <w:i/>
                <w:sz w:val="18"/>
                <w:szCs w:val="18"/>
              </w:rPr>
              <w:t>going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</w:t>
            </w:r>
            <w:r w:rsidRPr="00B53C8C">
              <w:rPr>
                <w:sz w:val="18"/>
                <w:szCs w:val="18"/>
              </w:rPr>
              <w:t xml:space="preserve"> w odniesieniu do planów i intencji</w:t>
            </w:r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i zawsze poprawnie stosuje czasowniki modalne </w:t>
            </w:r>
            <w:proofErr w:type="spellStart"/>
            <w:r w:rsidRPr="00B53C8C">
              <w:rPr>
                <w:i/>
                <w:sz w:val="18"/>
                <w:szCs w:val="18"/>
              </w:rPr>
              <w:t>should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shouldn’t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dla udzielania rady.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Określając kontekst wypowiedzi,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popełnia dość liczne błędy.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 zawsze poprawnie określa kontekst wypowiedzi.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określa kontekst wypowiedzi.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A4E3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określa kontekst wypowiedzi.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nieudolnie tworzy proste wypowiedzi ustne, popełniając liczne błędy zaburzające komunikację: określa daty, przedstawia intencje i plany na przyszłość, opisuje krajobraz.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proste wypowiedzi ustne, popełniając dość liczne błędy częściowo zaburzające komunikację: określa daty, przedstawia intencje i plany na przyszłość, opisuje krajobraz.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niezakłócające komunikacji błędy, tworzy proste i złożone wypowiedzi ustne: określa daty, przedstawia intencje i plany na przyszłość, opisuje krajobraz.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Używając bogatego słownictwa tworzy proste i złożone wypowiedzi ustne: określa daty, przedstawia intencje i plany na przyszłość, opisuje krajobraz; ewentualne drobne błędy nie zaburzają komunikacji.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popełniając liczne błędy, nieudolnie tworzy bardzo proste wypowiedzi pisemne: przedstawia plany dotyczące przyjęcia urodzinowego, opisuje ciekawe krajobrazowo miejsce w Polsce lub innym kraju, pisze pocztówkę z wyprawy.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bardzo proste wypowiedzi pisemne: przedstawia plany dotyczące przyjęcia urodzinowego, opisuje ciekawe krajobrazowo miejsce w Polsce lub innym kraju, pisze pocztówkę z wyprawy; dość liczne błędy częściowo zakłócają komunikację.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 niezakłócające komunikacji, tworzy proste i bardziej złożone wypowiedzi pisemne: przedstawia plany dotyczące przyjęcia urodzinowego, opisuje ciekawe krajobrazowo miejsce w Polsce lub innym kraju, pisze pocztówkę z wyprawy.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urozmaicone słownictwo, tworzy proste i bardziej złożone wypowiedzi pisemne: przedstawia plany dotyczące przyjęcia urodzinowego, opisuje ciekawe krajobrazowo miejsce w Polsce lub innym kraju, pisze pocztówkę z wyprawy; ewentualne drobne błędy nie zaburzają komunikacji.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liczne błędy: uzyskuje i przekazuje informacje odnośnie intencji i planów na przyszłość; stosując zwroty grzecznościowe, prosi o radę i udziela rady oraz zaprasza na przyjęcie urodzinowe.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często popełniając błędy: uzyskuje i przekazuje informacje odnośnie intencji i planów na przyszłość; stosując zwroty grzecznościowe, prosi o radę i udziela rady oraz zaprasza na przyjęcie urodzinowe.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reaguje w prostych i bardziej złożonych sytuacjach: uzyskuje i przekazuje informacje odnośnie intencji i planów na przyszłość; stosując zwroty grzecznościowe, prosi o radę i udziela rady oraz zaprasza na przyjęcie urodzinowe.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B53C8C" w:rsidRPr="00B53C8C" w:rsidRDefault="00B53C8C" w:rsidP="00BA4E3C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i bezbłędnie lub niemal bezbłędnie reaguje w prostych i złożonych sytuacjach: uzyskuje i przekazuje informacje odnośnie intencji i planów na przyszłość; stosując zwroty grzecznościowe, prosi o radę i udziela rady oraz zaprasza na przyjęcie urodzinowe.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shd w:val="clear" w:color="auto" w:fill="F2F2F2"/>
          </w:tcPr>
          <w:p w:rsidR="00B53C8C" w:rsidRPr="00B53C8C" w:rsidRDefault="00B53C8C" w:rsidP="00B53C8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i często niepoprawnie przekazuje w języku polskim informacje sformułowane w języku angielskim.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popełniając dość liczne błędy.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polskim informacje sformułowane w języku angielskim, czasem popełniając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i na ogół poprawnie przekazuje w języku angielskim informacje zawarte w materiałach wizualnych.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przekazuje w języku polskim informacje sformułowane w języku angielskim.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przekazuje w języku angielskim informacje zawarte w materiałach wizualnych.</w:t>
            </w:r>
          </w:p>
          <w:p w:rsidR="00B53C8C" w:rsidRPr="00B53C8C" w:rsidRDefault="00B53C8C" w:rsidP="00B53C8C">
            <w:pPr>
              <w:numPr>
                <w:ilvl w:val="0"/>
                <w:numId w:val="3"/>
              </w:numPr>
              <w:tabs>
                <w:tab w:val="clear" w:pos="2344"/>
                <w:tab w:val="num" w:pos="226"/>
                <w:tab w:val="num" w:pos="720"/>
              </w:tabs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przekazuje w języku polskim informacje sformułowane w języku angielskim.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</w:tbl>
    <w:p w:rsidR="00B53C8C" w:rsidRDefault="00B53C8C" w:rsidP="00B53C8C">
      <w:pPr>
        <w:rPr>
          <w:color w:val="FF0000"/>
          <w:sz w:val="18"/>
          <w:szCs w:val="18"/>
        </w:rPr>
      </w:pPr>
    </w:p>
    <w:p w:rsidR="00B53C8C" w:rsidRDefault="00B53C8C" w:rsidP="00B53C8C">
      <w:pPr>
        <w:rPr>
          <w:color w:val="FF0000"/>
          <w:sz w:val="18"/>
          <w:szCs w:val="18"/>
        </w:rPr>
      </w:pPr>
    </w:p>
    <w:p w:rsidR="00B53C8C" w:rsidRPr="00B53C8C" w:rsidRDefault="00B53C8C" w:rsidP="00B53C8C">
      <w:pPr>
        <w:rPr>
          <w:color w:val="FF0000"/>
          <w:sz w:val="18"/>
          <w:szCs w:val="18"/>
        </w:rPr>
      </w:pPr>
    </w:p>
    <w:p w:rsidR="00B53C8C" w:rsidRPr="00B53C8C" w:rsidRDefault="00B53C8C" w:rsidP="00B53C8C">
      <w:pPr>
        <w:rPr>
          <w:b/>
          <w:sz w:val="18"/>
          <w:szCs w:val="18"/>
          <w:u w:val="single"/>
        </w:rPr>
      </w:pPr>
      <w:r w:rsidRPr="00B53C8C">
        <w:rPr>
          <w:b/>
          <w:sz w:val="18"/>
          <w:szCs w:val="18"/>
          <w:u w:val="single"/>
        </w:rPr>
        <w:t xml:space="preserve">KLASA VI </w:t>
      </w:r>
    </w:p>
    <w:p w:rsidR="00B53C8C" w:rsidRDefault="00B53C8C" w:rsidP="00F4353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W w:w="12440" w:type="dxa"/>
        <w:tblInd w:w="1951" w:type="dxa"/>
        <w:tblLook w:val="00A0" w:firstRow="1" w:lastRow="0" w:firstColumn="1" w:lastColumn="0" w:noHBand="0" w:noVBand="0"/>
      </w:tblPr>
      <w:tblGrid>
        <w:gridCol w:w="12440"/>
      </w:tblGrid>
      <w:tr w:rsidR="00B53C8C" w:rsidRPr="00B53C8C" w:rsidTr="00B53C8C">
        <w:tc>
          <w:tcPr>
            <w:tcW w:w="12440" w:type="dxa"/>
            <w:shd w:val="clear" w:color="auto" w:fill="D9D9D9"/>
            <w:hideMark/>
          </w:tcPr>
          <w:p w:rsidR="00B53C8C" w:rsidRPr="00B53C8C" w:rsidRDefault="00B53C8C" w:rsidP="00B53C8C">
            <w:pPr>
              <w:rPr>
                <w:b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 xml:space="preserve">WELCOME UNIT </w:t>
            </w:r>
          </w:p>
        </w:tc>
      </w:tr>
    </w:tbl>
    <w:p w:rsidR="00B53C8C" w:rsidRPr="00B53C8C" w:rsidRDefault="00B53C8C" w:rsidP="00B53C8C">
      <w:pPr>
        <w:jc w:val="both"/>
        <w:rPr>
          <w:color w:val="002060"/>
          <w:sz w:val="18"/>
          <w:szCs w:val="18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B53C8C" w:rsidRPr="00B53C8C" w:rsidTr="00B53C8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i z trudem podaje słownictwo w zakresie następujących obszarów: MIEJSCE ZAMIESZKANIA: dom </w:t>
            </w:r>
            <w:r w:rsidRPr="00B53C8C">
              <w:rPr>
                <w:sz w:val="18"/>
                <w:szCs w:val="18"/>
              </w:rPr>
              <w:br/>
              <w:t>i jego okolice, wyposażenie domu; CZŁOWIEK: data urodzenia;</w:t>
            </w:r>
            <w:r w:rsidRPr="00B53C8C">
              <w:rPr>
                <w:b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EDUKACJA: szkoła i jej pomieszczenia, uczenie się; SPORT: sprzęt sportowy; KULTURA: telewizja i inne media.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i popełniając błędy podaje liczebniki porządkowe.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i z trudem stosuje w zdaniach </w:t>
            </w:r>
            <w:proofErr w:type="spellStart"/>
            <w:r w:rsidRPr="00B53C8C">
              <w:rPr>
                <w:i/>
                <w:sz w:val="18"/>
                <w:szCs w:val="18"/>
              </w:rPr>
              <w:t>some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i </w:t>
            </w:r>
            <w:proofErr w:type="spellStart"/>
            <w:r w:rsidRPr="00B53C8C">
              <w:rPr>
                <w:i/>
                <w:sz w:val="18"/>
                <w:szCs w:val="18"/>
              </w:rPr>
              <w:t>any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i z trudem stosuje </w:t>
            </w:r>
            <w:proofErr w:type="spellStart"/>
            <w:r w:rsidRPr="00B53C8C">
              <w:rPr>
                <w:sz w:val="18"/>
                <w:szCs w:val="18"/>
                <w:lang w:val="en-GB"/>
              </w:rPr>
              <w:t>przyimki</w:t>
            </w:r>
            <w:proofErr w:type="spellEnd"/>
            <w:r w:rsidRPr="00B53C8C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3C8C">
              <w:rPr>
                <w:sz w:val="18"/>
                <w:szCs w:val="18"/>
                <w:lang w:val="en-GB"/>
              </w:rPr>
              <w:t>miejsca</w:t>
            </w:r>
            <w:proofErr w:type="spellEnd"/>
            <w:r w:rsidRPr="00B53C8C">
              <w:rPr>
                <w:sz w:val="18"/>
                <w:szCs w:val="18"/>
                <w:lang w:val="en-GB"/>
              </w:rPr>
              <w:t xml:space="preserve">: </w:t>
            </w:r>
            <w:r w:rsidRPr="00B53C8C">
              <w:rPr>
                <w:i/>
                <w:sz w:val="18"/>
                <w:szCs w:val="18"/>
                <w:lang w:val="en-GB"/>
              </w:rPr>
              <w:t>in front of, behind, between, next to, near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Nieudolnie tworzy zdania twierdzące, przeczące,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Ma trudności z poprawnym tworzeniem zdań ze strukturą </w:t>
            </w:r>
            <w:r w:rsidRPr="00B53C8C">
              <w:rPr>
                <w:i/>
                <w:sz w:val="18"/>
                <w:szCs w:val="18"/>
              </w:rPr>
              <w:t xml:space="preserve">be </w:t>
            </w:r>
            <w:proofErr w:type="spellStart"/>
            <w:r w:rsidRPr="00B53C8C">
              <w:rPr>
                <w:i/>
                <w:sz w:val="18"/>
                <w:szCs w:val="18"/>
              </w:rPr>
              <w:t>going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to. 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Nieudolnie posługuje się przedimkami nieokreślonymi </w:t>
            </w:r>
            <w:r w:rsidRPr="00B53C8C">
              <w:rPr>
                <w:i/>
                <w:sz w:val="18"/>
                <w:szCs w:val="18"/>
              </w:rPr>
              <w:t>a/</w:t>
            </w:r>
            <w:proofErr w:type="spellStart"/>
            <w:r w:rsidRPr="00B53C8C">
              <w:rPr>
                <w:i/>
                <w:sz w:val="18"/>
                <w:szCs w:val="18"/>
              </w:rPr>
              <w:t>an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r w:rsidRPr="00B53C8C">
              <w:rPr>
                <w:sz w:val="18"/>
                <w:szCs w:val="18"/>
              </w:rPr>
              <w:t>przedimkiem określonym</w:t>
            </w:r>
            <w:r w:rsidRPr="00B53C8C">
              <w:rPr>
                <w:i/>
                <w:sz w:val="18"/>
                <w:szCs w:val="18"/>
              </w:rPr>
              <w:t xml:space="preserve"> the</w:t>
            </w:r>
            <w:r w:rsidRPr="00B53C8C">
              <w:rPr>
                <w:sz w:val="18"/>
                <w:szCs w:val="18"/>
              </w:rPr>
              <w:t xml:space="preserve"> oraz przedimkiem zerowym (–).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tworzy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zdania z konstrukcją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is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are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słownictwo w zakresie następujących obszarów: MIEJSCE ZAMIESZKANIA: dom i jego okolice, wyposażenie domu; CZŁOWIEK: data urodzenia;</w:t>
            </w:r>
            <w:r w:rsidRPr="00B53C8C">
              <w:rPr>
                <w:b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EDUKACJA: szkoła i jej pomieszczenia, uczenie się; SPORT: sprzęt sportowy; KULTURA: telewizja i inne media.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Czasem popełniając błędy, podaje liczebniki porządkowe.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dość liczne błędy, stosuje w zdaniach </w:t>
            </w:r>
            <w:proofErr w:type="spellStart"/>
            <w:r w:rsidRPr="00B53C8C">
              <w:rPr>
                <w:i/>
                <w:sz w:val="18"/>
                <w:szCs w:val="18"/>
              </w:rPr>
              <w:t>some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i </w:t>
            </w:r>
            <w:proofErr w:type="spellStart"/>
            <w:r w:rsidRPr="00B53C8C">
              <w:rPr>
                <w:i/>
                <w:sz w:val="18"/>
                <w:szCs w:val="18"/>
              </w:rPr>
              <w:t>any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 pewnym trudem stosuje </w:t>
            </w:r>
            <w:proofErr w:type="spellStart"/>
            <w:r w:rsidRPr="00B53C8C">
              <w:rPr>
                <w:sz w:val="18"/>
                <w:szCs w:val="18"/>
                <w:lang w:val="en-GB"/>
              </w:rPr>
              <w:t>przyimki</w:t>
            </w:r>
            <w:proofErr w:type="spellEnd"/>
            <w:r w:rsidRPr="00B53C8C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3C8C">
              <w:rPr>
                <w:sz w:val="18"/>
                <w:szCs w:val="18"/>
                <w:lang w:val="en-GB"/>
              </w:rPr>
              <w:t>miejsca</w:t>
            </w:r>
            <w:proofErr w:type="spellEnd"/>
            <w:r w:rsidRPr="00B53C8C">
              <w:rPr>
                <w:sz w:val="18"/>
                <w:szCs w:val="18"/>
                <w:lang w:val="en-GB"/>
              </w:rPr>
              <w:t xml:space="preserve">: </w:t>
            </w:r>
            <w:r w:rsidRPr="00B53C8C">
              <w:rPr>
                <w:i/>
                <w:sz w:val="18"/>
                <w:szCs w:val="18"/>
                <w:lang w:val="en-GB"/>
              </w:rPr>
              <w:t>in front of, behind, between, next to, near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Tworzy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>,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 błędy.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Ma pewne trudności z poprawnym tworzeniem zdań ze strukturą </w:t>
            </w:r>
            <w:r w:rsidRPr="00B53C8C">
              <w:rPr>
                <w:i/>
                <w:sz w:val="18"/>
                <w:szCs w:val="18"/>
              </w:rPr>
              <w:t xml:space="preserve">be </w:t>
            </w:r>
            <w:proofErr w:type="spellStart"/>
            <w:r w:rsidRPr="00B53C8C">
              <w:rPr>
                <w:i/>
                <w:sz w:val="18"/>
                <w:szCs w:val="18"/>
              </w:rPr>
              <w:t>going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to. 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Czasem popełniając błędy, posługuje się przedimkami nieokreślonymi </w:t>
            </w:r>
            <w:r w:rsidRPr="00B53C8C">
              <w:rPr>
                <w:i/>
                <w:sz w:val="18"/>
                <w:szCs w:val="18"/>
              </w:rPr>
              <w:t>a/</w:t>
            </w:r>
            <w:proofErr w:type="spellStart"/>
            <w:r w:rsidRPr="00B53C8C">
              <w:rPr>
                <w:i/>
                <w:sz w:val="18"/>
                <w:szCs w:val="18"/>
              </w:rPr>
              <w:t>an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r w:rsidRPr="00B53C8C">
              <w:rPr>
                <w:sz w:val="18"/>
                <w:szCs w:val="18"/>
              </w:rPr>
              <w:t>przedimkiem określonym</w:t>
            </w:r>
            <w:r w:rsidRPr="00B53C8C">
              <w:rPr>
                <w:i/>
                <w:sz w:val="18"/>
                <w:szCs w:val="18"/>
              </w:rPr>
              <w:t xml:space="preserve"> the</w:t>
            </w:r>
            <w:r w:rsidRPr="00B53C8C">
              <w:rPr>
                <w:sz w:val="18"/>
                <w:szCs w:val="18"/>
              </w:rPr>
              <w:t xml:space="preserve"> oraz przedimkiem zerowym (–).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left" w:pos="318"/>
              </w:tabs>
              <w:suppressAutoHyphens/>
              <w:spacing w:after="0" w:line="240" w:lineRule="auto"/>
              <w:ind w:left="318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Ma pewne trudności z poprawnym tworzeniem zdań z konstrukcją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is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are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W większości zna i na ogół poprawnie podaje słownictwo w zakresie następujących obszarów: MIEJSCE ZAMIESZKANIA: dom </w:t>
            </w:r>
            <w:r w:rsidRPr="00B53C8C">
              <w:rPr>
                <w:sz w:val="18"/>
                <w:szCs w:val="18"/>
              </w:rPr>
              <w:br/>
              <w:t>i jego okolice, wyposażenie domu; CZŁOWIEK: data urodzenia;</w:t>
            </w:r>
            <w:r w:rsidRPr="00B53C8C">
              <w:rPr>
                <w:b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EDUKACJA: szkoła i jej pomieszczenia, uczenie się; SPORT: sprzęt sportowy; KULTURA: telewizja i inne media.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podaje liczebniki porządkowe.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drobne błędy, stosuje w zdaniach </w:t>
            </w:r>
            <w:proofErr w:type="spellStart"/>
            <w:r w:rsidRPr="00B53C8C">
              <w:rPr>
                <w:i/>
                <w:sz w:val="18"/>
                <w:szCs w:val="18"/>
              </w:rPr>
              <w:t>some</w:t>
            </w:r>
            <w:proofErr w:type="spellEnd"/>
            <w:r w:rsidRPr="00B53C8C">
              <w:rPr>
                <w:i/>
                <w:sz w:val="18"/>
                <w:szCs w:val="18"/>
              </w:rPr>
              <w:br/>
              <w:t xml:space="preserve"> </w:t>
            </w:r>
            <w:r w:rsidRPr="00B53C8C">
              <w:rPr>
                <w:sz w:val="18"/>
                <w:szCs w:val="18"/>
              </w:rPr>
              <w:t xml:space="preserve">i </w:t>
            </w:r>
            <w:proofErr w:type="spellStart"/>
            <w:r w:rsidRPr="00B53C8C">
              <w:rPr>
                <w:i/>
                <w:sz w:val="18"/>
                <w:szCs w:val="18"/>
              </w:rPr>
              <w:t>any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19"/>
              </w:numPr>
              <w:tabs>
                <w:tab w:val="left" w:pos="226"/>
                <w:tab w:val="left" w:pos="272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Podaje </w:t>
            </w:r>
            <w:proofErr w:type="spellStart"/>
            <w:r w:rsidRPr="00B53C8C">
              <w:rPr>
                <w:sz w:val="18"/>
                <w:szCs w:val="18"/>
                <w:lang w:val="en-GB"/>
              </w:rPr>
              <w:t>przyimki</w:t>
            </w:r>
            <w:proofErr w:type="spellEnd"/>
            <w:r w:rsidRPr="00B53C8C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3C8C">
              <w:rPr>
                <w:sz w:val="18"/>
                <w:szCs w:val="18"/>
                <w:lang w:val="en-GB"/>
              </w:rPr>
              <w:t>miejsca</w:t>
            </w:r>
            <w:proofErr w:type="spellEnd"/>
            <w:r w:rsidRPr="00B53C8C">
              <w:rPr>
                <w:sz w:val="18"/>
                <w:szCs w:val="18"/>
                <w:lang w:val="en-GB"/>
              </w:rPr>
              <w:t xml:space="preserve">: </w:t>
            </w:r>
            <w:r w:rsidRPr="00B53C8C">
              <w:rPr>
                <w:i/>
                <w:sz w:val="18"/>
                <w:szCs w:val="18"/>
                <w:lang w:val="en-GB"/>
              </w:rPr>
              <w:t>in front of, behind, between, next to, near</w:t>
            </w:r>
            <w:r w:rsidRPr="00B53C8C">
              <w:rPr>
                <w:sz w:val="18"/>
                <w:szCs w:val="18"/>
              </w:rPr>
              <w:t xml:space="preserve">, popełniając drobne błędy. 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Tworzy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>, popełniając nieliczne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Tworzy zdania ze strukturą </w:t>
            </w:r>
            <w:r w:rsidRPr="00B53C8C">
              <w:rPr>
                <w:i/>
                <w:sz w:val="18"/>
                <w:szCs w:val="18"/>
              </w:rPr>
              <w:t xml:space="preserve">be </w:t>
            </w:r>
            <w:proofErr w:type="spellStart"/>
            <w:r w:rsidRPr="00B53C8C">
              <w:rPr>
                <w:i/>
                <w:sz w:val="18"/>
                <w:szCs w:val="18"/>
              </w:rPr>
              <w:t>going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</w:t>
            </w:r>
            <w:r w:rsidRPr="00B53C8C">
              <w:rPr>
                <w:sz w:val="18"/>
                <w:szCs w:val="18"/>
              </w:rPr>
              <w:t xml:space="preserve"> i na ogół poprawnie się nimi posługuje.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drobne błędy, posługuje się przedimkami nieokreślonymi </w:t>
            </w:r>
            <w:r w:rsidRPr="00B53C8C">
              <w:rPr>
                <w:i/>
                <w:sz w:val="18"/>
                <w:szCs w:val="18"/>
              </w:rPr>
              <w:t>a/</w:t>
            </w:r>
            <w:proofErr w:type="spellStart"/>
            <w:r w:rsidRPr="00B53C8C">
              <w:rPr>
                <w:i/>
                <w:sz w:val="18"/>
                <w:szCs w:val="18"/>
              </w:rPr>
              <w:t>an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r w:rsidRPr="00B53C8C">
              <w:rPr>
                <w:sz w:val="18"/>
                <w:szCs w:val="18"/>
              </w:rPr>
              <w:t>przedimkiem określonym</w:t>
            </w:r>
            <w:r w:rsidRPr="00B53C8C">
              <w:rPr>
                <w:i/>
                <w:sz w:val="18"/>
                <w:szCs w:val="18"/>
              </w:rPr>
              <w:t xml:space="preserve"> the</w:t>
            </w:r>
            <w:r w:rsidRPr="00B53C8C">
              <w:rPr>
                <w:sz w:val="18"/>
                <w:szCs w:val="18"/>
              </w:rPr>
              <w:t xml:space="preserve"> oraz przedimkiem zerowym (–).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Tworzy zdania z konstrukcją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is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r w:rsidRPr="00B53C8C">
              <w:rPr>
                <w:sz w:val="18"/>
                <w:szCs w:val="18"/>
              </w:rPr>
              <w:t>popełniając drobne błędy.</w:t>
            </w:r>
          </w:p>
          <w:p w:rsidR="00B53C8C" w:rsidRPr="00B53C8C" w:rsidRDefault="00B53C8C" w:rsidP="00B53C8C">
            <w:pPr>
              <w:tabs>
                <w:tab w:val="left" w:pos="720"/>
              </w:tabs>
              <w:ind w:left="226"/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podaje słownictwo w zakresie następujących obszarów: MIEJSCE ZAMIESZKANIA: dom i jego okolice, wyposażenie domu; CZŁOWIEK: data urodzenia;</w:t>
            </w:r>
            <w:r w:rsidRPr="00B53C8C">
              <w:rPr>
                <w:b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EDUKACJA: szkoła i jej pomieszczenia, uczenie się; SPORT: sprzęt sportowy; KULTURA: telewizja i inne media.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podaje liczebniki porządkowe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Swobodnie stosuje w zdaniach </w:t>
            </w:r>
            <w:proofErr w:type="spellStart"/>
            <w:r w:rsidRPr="00B53C8C">
              <w:rPr>
                <w:i/>
                <w:sz w:val="18"/>
                <w:szCs w:val="18"/>
              </w:rPr>
              <w:t>some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i </w:t>
            </w:r>
            <w:proofErr w:type="spellStart"/>
            <w:r w:rsidRPr="00B53C8C">
              <w:rPr>
                <w:i/>
                <w:sz w:val="18"/>
                <w:szCs w:val="18"/>
              </w:rPr>
              <w:t>any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  <w:tab w:val="left" w:pos="272"/>
                <w:tab w:val="left" w:pos="454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Podaje i poprawnie stosuje </w:t>
            </w:r>
            <w:proofErr w:type="spellStart"/>
            <w:r w:rsidRPr="00B53C8C">
              <w:rPr>
                <w:sz w:val="18"/>
                <w:szCs w:val="18"/>
                <w:lang w:val="en-GB"/>
              </w:rPr>
              <w:t>przyimki</w:t>
            </w:r>
            <w:proofErr w:type="spellEnd"/>
            <w:r w:rsidRPr="00B53C8C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53C8C">
              <w:rPr>
                <w:sz w:val="18"/>
                <w:szCs w:val="18"/>
                <w:lang w:val="en-GB"/>
              </w:rPr>
              <w:t>miejsca</w:t>
            </w:r>
            <w:proofErr w:type="spellEnd"/>
            <w:r w:rsidRPr="00B53C8C">
              <w:rPr>
                <w:sz w:val="18"/>
                <w:szCs w:val="18"/>
                <w:lang w:val="en-GB"/>
              </w:rPr>
              <w:t xml:space="preserve">: </w:t>
            </w:r>
            <w:r w:rsidRPr="00B53C8C">
              <w:rPr>
                <w:i/>
                <w:sz w:val="18"/>
                <w:szCs w:val="18"/>
                <w:lang w:val="en-GB"/>
              </w:rPr>
              <w:t>in front of, behind, between, next to, near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Bezbłędnie lub niemal bezbłędnie tworzy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Tworzy zdania ze strukturą </w:t>
            </w:r>
            <w:r w:rsidRPr="00B53C8C">
              <w:rPr>
                <w:i/>
                <w:sz w:val="18"/>
                <w:szCs w:val="18"/>
              </w:rPr>
              <w:t xml:space="preserve">be </w:t>
            </w:r>
            <w:proofErr w:type="spellStart"/>
            <w:r w:rsidRPr="00B53C8C">
              <w:rPr>
                <w:i/>
                <w:sz w:val="18"/>
                <w:szCs w:val="18"/>
              </w:rPr>
              <w:t>going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</w:t>
            </w:r>
            <w:r w:rsidRPr="00B53C8C">
              <w:rPr>
                <w:sz w:val="18"/>
                <w:szCs w:val="18"/>
              </w:rPr>
              <w:t xml:space="preserve"> i bez trudu się nią posługuje.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Bez trudu posługuje się przedimkami nieokreślonymi </w:t>
            </w:r>
            <w:r w:rsidRPr="00B53C8C">
              <w:rPr>
                <w:i/>
                <w:sz w:val="18"/>
                <w:szCs w:val="18"/>
              </w:rPr>
              <w:t>a/</w:t>
            </w:r>
            <w:proofErr w:type="spellStart"/>
            <w:r w:rsidRPr="00B53C8C">
              <w:rPr>
                <w:i/>
                <w:sz w:val="18"/>
                <w:szCs w:val="18"/>
              </w:rPr>
              <w:t>an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r w:rsidRPr="00B53C8C">
              <w:rPr>
                <w:sz w:val="18"/>
                <w:szCs w:val="18"/>
              </w:rPr>
              <w:t>przedimkiem określonym</w:t>
            </w:r>
            <w:r w:rsidRPr="00B53C8C">
              <w:rPr>
                <w:i/>
                <w:sz w:val="18"/>
                <w:szCs w:val="18"/>
              </w:rPr>
              <w:t xml:space="preserve"> the</w:t>
            </w:r>
            <w:r w:rsidRPr="00B53C8C">
              <w:rPr>
                <w:sz w:val="18"/>
                <w:szCs w:val="18"/>
              </w:rPr>
              <w:t xml:space="preserve"> oraz przedimkiem zerowym (–).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Tworzy zdania z konstrukcją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is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i bez trudu się nią posługuje.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reaguje poprawnie na polecenia nauczyciela dotyczące sytuacji w klasie.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poprawnie na polecenia nauczyciela dotyczące sytuacji w klasie.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bezbłędnie lub niemal bezbłędnie na polecenia nauczyciela dotyczące sytuacji w klasie.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trudnością znajduje w tekście określone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Najczęściej rozumie sens prostych tekstów.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sens prostych tekstów.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znajduje w tekście określone informacje.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tekstu.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znajduje w tekście określone informacje.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nieliczne błędy, samodzielnie tworzy proste wypowiedzi pisemne: tworzy pytania </w:t>
            </w:r>
            <w:r w:rsidRPr="00B53C8C">
              <w:rPr>
                <w:sz w:val="18"/>
                <w:szCs w:val="18"/>
              </w:rPr>
              <w:br/>
              <w:t>o czynności codzienne, opisuje owoce, klasę, mieszkanie, plany związane z nauką języka angielskiego.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sytuacjach: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– uzyskuje i przekazuje informacje odnośnie czynności codziennych i daty urodzenia, popełniając liczne błędy;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– popełniając liczne błędy, wyraża prośbę i reaguje na prośbę (np. o zrobienie lunchu).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sytuacjach:</w:t>
            </w:r>
          </w:p>
          <w:p w:rsidR="00B53C8C" w:rsidRPr="00B53C8C" w:rsidRDefault="00B53C8C" w:rsidP="00B53C8C">
            <w:pPr>
              <w:ind w:left="41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– uzyskuje i przekazuje informacje odnośnie czynności codziennych i daty urodzenia, czasem popełniając błędy;</w:t>
            </w:r>
          </w:p>
          <w:p w:rsidR="00B53C8C" w:rsidRPr="00B53C8C" w:rsidRDefault="00B53C8C" w:rsidP="00B53C8C">
            <w:pPr>
              <w:ind w:left="41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– nie zawsze poprawnie wyraża prośbę i reaguje na prośbę (np. o zrobienie lunchu).</w:t>
            </w:r>
          </w:p>
          <w:p w:rsidR="00B53C8C" w:rsidRPr="00B53C8C" w:rsidRDefault="00B53C8C" w:rsidP="00B53C8C">
            <w:pPr>
              <w:ind w:left="419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problemu reaguje zarówno w prostych, jak i bardziej złożonych sytuacjach: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– uzyskuje i przekazuje informacje odnośnie czynności codziennych i daty urodzenia, sporadycznie popełniając błędy;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– przeważnie poprawnie wyraża prośbę i reaguje na prośbę (np. o zrobienie lunchu).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reaguje zarówno w prostych, jak i złożonych sytuacjach: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– bez trudu uzyskuje i przekazuje informacje odnośnie czynności codziennych i daty urodzenia;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– bezbłędnie lub niemal bezbłędnie wyraża prośbę </w:t>
            </w:r>
            <w:r w:rsidRPr="00B53C8C">
              <w:rPr>
                <w:sz w:val="18"/>
                <w:szCs w:val="18"/>
              </w:rPr>
              <w:br/>
              <w:t>i reaguje na prośbę (np. o zrobienie lunchu).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czasem popełniając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przekazuje w języku angielskim informacje zawarte w materiałach wizualnych.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przekazuje w języku angielskim informacje zawarte w materiałach wizualnych.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color w:val="002060"/>
          <w:sz w:val="18"/>
          <w:szCs w:val="18"/>
        </w:rPr>
      </w:pPr>
    </w:p>
    <w:p w:rsidR="00B53C8C" w:rsidRPr="00B53C8C" w:rsidRDefault="00B53C8C" w:rsidP="00B53C8C">
      <w:pPr>
        <w:rPr>
          <w:color w:val="002060"/>
          <w:sz w:val="18"/>
          <w:szCs w:val="18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sz w:val="18"/>
                <w:szCs w:val="18"/>
                <w:lang w:val="en-TT"/>
              </w:rPr>
            </w:pPr>
            <w:r w:rsidRPr="00B53C8C">
              <w:rPr>
                <w:b/>
                <w:sz w:val="18"/>
                <w:szCs w:val="18"/>
                <w:lang w:val="en-GB"/>
              </w:rPr>
              <w:t>UNIT 1 We have to work!</w:t>
            </w:r>
          </w:p>
        </w:tc>
      </w:tr>
    </w:tbl>
    <w:p w:rsidR="00B53C8C" w:rsidRPr="00B53C8C" w:rsidRDefault="00B53C8C" w:rsidP="00B53C8C">
      <w:pPr>
        <w:rPr>
          <w:color w:val="002060"/>
          <w:sz w:val="18"/>
          <w:szCs w:val="18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B53C8C" w:rsidRPr="00B53C8C" w:rsidTr="00B53C8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podaje, zainteresowania człowieka.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słownictwo związane z zagrożeniami </w:t>
            </w:r>
            <w:r w:rsidRPr="00B53C8C">
              <w:rPr>
                <w:sz w:val="18"/>
                <w:szCs w:val="18"/>
              </w:rPr>
              <w:br/>
              <w:t xml:space="preserve">i ochroną środowiska naturalnego, nazwy roślin </w:t>
            </w:r>
            <w:r w:rsidRPr="00B53C8C">
              <w:rPr>
                <w:sz w:val="18"/>
                <w:szCs w:val="18"/>
              </w:rPr>
              <w:br/>
              <w:t>i zwierząt.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nazwy zawodów </w:t>
            </w:r>
            <w:r w:rsidRPr="00B53C8C">
              <w:rPr>
                <w:sz w:val="18"/>
                <w:szCs w:val="18"/>
              </w:rPr>
              <w:br/>
              <w:t>i związanych z nimi czynności i obowiązków, nazwy miejsc pracy, czy niezwykłych zawodów.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nazywa czynności życia codziennego.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liczne błędy, 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zdań twierdzących, przeczących i pytających oraz krótkich odpowiedzi </w:t>
            </w:r>
            <w:r w:rsidRPr="00B53C8C">
              <w:rPr>
                <w:sz w:val="18"/>
                <w:szCs w:val="18"/>
              </w:rPr>
              <w:br/>
              <w:t xml:space="preserve">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have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to; </w:t>
            </w:r>
            <w:r w:rsidRPr="00B53C8C">
              <w:rPr>
                <w:sz w:val="18"/>
                <w:szCs w:val="18"/>
              </w:rPr>
              <w:t>posługując się nimi,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zdań twierdzących i pytających ze strukturą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is</w:t>
            </w:r>
            <w:proofErr w:type="spellEnd"/>
            <w:r w:rsidRPr="00B53C8C">
              <w:rPr>
                <w:sz w:val="18"/>
                <w:szCs w:val="18"/>
              </w:rPr>
              <w:t xml:space="preserve">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are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przyimki miejsca.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zasady tworzenia zdań w trybie rozkazującym (instrukcje).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zasady konstrukcji gerundialnych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po czasownikach:</w:t>
            </w:r>
            <w:r w:rsidRPr="00B53C8C">
              <w:rPr>
                <w:i/>
                <w:sz w:val="18"/>
                <w:szCs w:val="18"/>
              </w:rPr>
              <w:t xml:space="preserve"> live, </w:t>
            </w:r>
            <w:proofErr w:type="spellStart"/>
            <w:r w:rsidRPr="00B53C8C">
              <w:rPr>
                <w:i/>
                <w:sz w:val="18"/>
                <w:szCs w:val="18"/>
              </w:rPr>
              <w:t>like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don’t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mind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don’t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like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hate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rzeczowników złożonych (np. </w:t>
            </w:r>
            <w:r w:rsidRPr="00B53C8C">
              <w:rPr>
                <w:i/>
                <w:sz w:val="18"/>
                <w:szCs w:val="18"/>
              </w:rPr>
              <w:t xml:space="preserve">a </w:t>
            </w:r>
            <w:proofErr w:type="spellStart"/>
            <w:r w:rsidRPr="00B53C8C">
              <w:rPr>
                <w:i/>
                <w:sz w:val="18"/>
                <w:szCs w:val="18"/>
              </w:rPr>
              <w:t>sports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centre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manager</w:t>
            </w:r>
            <w:r w:rsidRPr="00B53C8C">
              <w:rPr>
                <w:sz w:val="18"/>
                <w:szCs w:val="18"/>
              </w:rPr>
              <w:t>).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zasady tworzenia pytań o podmiot (</w:t>
            </w:r>
            <w:proofErr w:type="spellStart"/>
            <w:r w:rsidRPr="00B53C8C">
              <w:rPr>
                <w:i/>
                <w:sz w:val="18"/>
                <w:szCs w:val="18"/>
              </w:rPr>
              <w:t>Who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…?).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 błędy, podaje zainteresowania człowieka.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słownictwo związane z zagrożeniami i ochroną środowiska naturalnego, nazwy roślin i zwierząt i popełnia dość liczne błędy podając je.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nazwy zawodów i związanych z nimi czynności i obowiązków, nazwy miejsc pracy, czy niezwykłych zawodów i popełnia dość liczne błędy podając je.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czynności życia codziennego i popełnia dość liczne błędy nazywając je.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r w:rsidRPr="00B53C8C">
              <w:rPr>
                <w:sz w:val="18"/>
                <w:szCs w:val="18"/>
              </w:rPr>
              <w:t>popełniając dość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twierdzących, przeczących </w:t>
            </w:r>
            <w:r w:rsidRPr="00B53C8C">
              <w:rPr>
                <w:sz w:val="18"/>
                <w:szCs w:val="18"/>
              </w:rPr>
              <w:br/>
              <w:t xml:space="preserve">i pytających oraz krótkich odpowiedzi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have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to; </w:t>
            </w:r>
            <w:r w:rsidRPr="00B53C8C">
              <w:rPr>
                <w:sz w:val="18"/>
                <w:szCs w:val="18"/>
              </w:rPr>
              <w:t>posługując się nimi, popełnia dość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 i pytających ze strukturą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is</w:t>
            </w:r>
            <w:proofErr w:type="spellEnd"/>
            <w:r w:rsidRPr="00B53C8C">
              <w:rPr>
                <w:sz w:val="18"/>
                <w:szCs w:val="18"/>
              </w:rPr>
              <w:t xml:space="preserve">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; </w:t>
            </w:r>
            <w:r w:rsidRPr="00B53C8C">
              <w:rPr>
                <w:sz w:val="18"/>
                <w:szCs w:val="18"/>
              </w:rPr>
              <w:t>posługując się nimi, popełnia dość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przyimki miejsca; posługując się nimi, popełnia dość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zasady tworzenia zdań w trybie rozkazującym (instrukcje).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zasady i popełnia liczne błędy stosując konstrukcje gerundialne</w:t>
            </w:r>
            <w:r w:rsidRPr="00B53C8C" w:rsidDel="004B1782">
              <w:rPr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po czasownikach:</w:t>
            </w:r>
            <w:r w:rsidRPr="00B53C8C">
              <w:rPr>
                <w:i/>
                <w:sz w:val="18"/>
                <w:szCs w:val="18"/>
              </w:rPr>
              <w:t xml:space="preserve"> live, </w:t>
            </w:r>
            <w:proofErr w:type="spellStart"/>
            <w:r w:rsidRPr="00B53C8C">
              <w:rPr>
                <w:i/>
                <w:sz w:val="18"/>
                <w:szCs w:val="18"/>
              </w:rPr>
              <w:t>like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don’t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mind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don’t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like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hate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rzeczowników złożonych (np. </w:t>
            </w:r>
            <w:r w:rsidRPr="00B53C8C">
              <w:rPr>
                <w:i/>
                <w:sz w:val="18"/>
                <w:szCs w:val="18"/>
              </w:rPr>
              <w:t xml:space="preserve">a </w:t>
            </w:r>
            <w:proofErr w:type="spellStart"/>
            <w:r w:rsidRPr="00B53C8C">
              <w:rPr>
                <w:i/>
                <w:sz w:val="18"/>
                <w:szCs w:val="18"/>
              </w:rPr>
              <w:t>sports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centre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manager</w:t>
            </w:r>
            <w:r w:rsidRPr="00B53C8C">
              <w:rPr>
                <w:sz w:val="18"/>
                <w:szCs w:val="18"/>
              </w:rPr>
              <w:t>); posługując się nimi, popełnia dość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pytań o podmiot (</w:t>
            </w:r>
            <w:proofErr w:type="spellStart"/>
            <w:r w:rsidRPr="00B53C8C">
              <w:rPr>
                <w:i/>
                <w:sz w:val="18"/>
                <w:szCs w:val="18"/>
              </w:rPr>
              <w:t>Who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…?)</w:t>
            </w:r>
            <w:r w:rsidRPr="00B53C8C">
              <w:rPr>
                <w:sz w:val="18"/>
                <w:szCs w:val="18"/>
              </w:rPr>
              <w:t>;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tworząc je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podaje zainteresowania człowieka.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słownictwo związane z zagrożeniami i ochroną środowiska naturalnego, nazwy roślin i zwierząt; podaje je popełniając nieliczne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nazwy zawodów i związanych z nimi czynności i obowiązków, nazwy miejsc pracy, czy niezwykłych zawodów; podaje je popełniając nieliczne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nazywa czynności życia codziennego popełniając nieliczne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Bez większego trudu i na ogół poprawnie 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twierdzących, przeczących i pytających oraz krótkich odpowiedzi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have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</w:t>
            </w:r>
            <w:r w:rsidRPr="00B53C8C">
              <w:rPr>
                <w:sz w:val="18"/>
                <w:szCs w:val="18"/>
              </w:rPr>
              <w:t xml:space="preserve"> i zazwyczaj poprawnie się nimi posługuje.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 i pytających ze strukturą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is</w:t>
            </w:r>
            <w:proofErr w:type="spellEnd"/>
            <w:r w:rsidRPr="00B53C8C">
              <w:rPr>
                <w:sz w:val="18"/>
                <w:szCs w:val="18"/>
              </w:rPr>
              <w:t xml:space="preserve">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i zazwyczaj poprawnie się nimi posługuje.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przyimki miejsca; zazwyczaj poprawnie się nimi posługuje.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zdań w trybie rozkazującym (instrukcje) i zazwyczaj poprawnie się nimi posługuje.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i przeważnie poprawnie stosuje konstrukcje gerundialne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po czasownikach:</w:t>
            </w:r>
            <w:r w:rsidRPr="00B53C8C">
              <w:rPr>
                <w:i/>
                <w:sz w:val="18"/>
                <w:szCs w:val="18"/>
              </w:rPr>
              <w:t xml:space="preserve"> live, </w:t>
            </w:r>
            <w:proofErr w:type="spellStart"/>
            <w:r w:rsidRPr="00B53C8C">
              <w:rPr>
                <w:i/>
                <w:sz w:val="18"/>
                <w:szCs w:val="18"/>
              </w:rPr>
              <w:t>like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don’t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mind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don’t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like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hate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rzeczowników złożonych (np. </w:t>
            </w:r>
            <w:r w:rsidRPr="00B53C8C">
              <w:rPr>
                <w:i/>
                <w:sz w:val="18"/>
                <w:szCs w:val="18"/>
              </w:rPr>
              <w:t xml:space="preserve">a </w:t>
            </w:r>
            <w:proofErr w:type="spellStart"/>
            <w:r w:rsidRPr="00B53C8C">
              <w:rPr>
                <w:i/>
                <w:sz w:val="18"/>
                <w:szCs w:val="18"/>
              </w:rPr>
              <w:t>sports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centre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manager</w:t>
            </w:r>
            <w:r w:rsidRPr="00B53C8C">
              <w:rPr>
                <w:sz w:val="18"/>
                <w:szCs w:val="18"/>
              </w:rPr>
              <w:t>) i przeważnie poprawnie je stosuje.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pytań o podmiot (</w:t>
            </w:r>
            <w:proofErr w:type="spellStart"/>
            <w:r w:rsidRPr="00B53C8C">
              <w:rPr>
                <w:i/>
                <w:sz w:val="18"/>
                <w:szCs w:val="18"/>
              </w:rPr>
              <w:t>Who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…?)</w:t>
            </w:r>
            <w:r w:rsidRPr="00B53C8C">
              <w:rPr>
                <w:sz w:val="18"/>
                <w:szCs w:val="18"/>
              </w:rPr>
              <w:t>; zazwyczaj poprawnie je buduje.</w:t>
            </w:r>
          </w:p>
          <w:p w:rsidR="00B53C8C" w:rsidRPr="00B53C8C" w:rsidRDefault="00B53C8C" w:rsidP="00B53C8C">
            <w:pPr>
              <w:ind w:left="226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bezbłędnie lub niemal bezbłędnie podaje zainteresowania człowieka.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bezbłędnie lub prawie bezbłędnie podaje słownictwo związane z zagrożeniami i ochroną środowiska naturalnego, nazwy roślin i zwierząt.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bezbłędnie lub prawie bezbłędnie podaje nazwy zawodów i związanych z nimi czynności i obowiązków, nazwy miejsc pracy, czy niezwykłych zawodów.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bezbłędnie nazywa czynności życia codziennego.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 łatwością i poprawnie 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176" w:hanging="21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twierdzących, przeczących i pytających oraz krótkich odpowiedzi z czasownikiem </w:t>
            </w:r>
            <w:proofErr w:type="spellStart"/>
            <w:r w:rsidRPr="00B53C8C">
              <w:rPr>
                <w:i/>
                <w:sz w:val="18"/>
                <w:szCs w:val="18"/>
              </w:rPr>
              <w:t>have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</w:t>
            </w:r>
            <w:r w:rsidRPr="00B53C8C">
              <w:rPr>
                <w:sz w:val="18"/>
                <w:szCs w:val="18"/>
              </w:rPr>
              <w:t xml:space="preserve"> i zawsze poprawnie się nimi posługuje.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176" w:hanging="21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 i pytających ze strukturą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is</w:t>
            </w:r>
            <w:proofErr w:type="spellEnd"/>
            <w:r w:rsidRPr="00B53C8C">
              <w:rPr>
                <w:sz w:val="18"/>
                <w:szCs w:val="18"/>
              </w:rPr>
              <w:t xml:space="preserve">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i zawsze poprawnie się nimi posługuje.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176" w:hanging="21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przyimki miejsca i zawsze poprawnie się nimi posługuje.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176" w:hanging="21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zdań w trybie rozkazującym (instrukcje) i zawsze poprawnie się nimi posługuje.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176" w:hanging="21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i zawsze poprawnie stosuje konstrukcje gerundialne</w:t>
            </w:r>
            <w:r w:rsidRPr="00B53C8C" w:rsidDel="004B1782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po czasownikach:</w:t>
            </w:r>
            <w:r w:rsidRPr="00B53C8C">
              <w:rPr>
                <w:i/>
                <w:sz w:val="18"/>
                <w:szCs w:val="18"/>
              </w:rPr>
              <w:t xml:space="preserve"> live, </w:t>
            </w:r>
            <w:proofErr w:type="spellStart"/>
            <w:r w:rsidRPr="00B53C8C">
              <w:rPr>
                <w:i/>
                <w:sz w:val="18"/>
                <w:szCs w:val="18"/>
              </w:rPr>
              <w:t>like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don’t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mind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don’t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like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hate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suppressAutoHyphens/>
              <w:spacing w:after="0" w:line="240" w:lineRule="auto"/>
              <w:ind w:left="176" w:hanging="21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rzeczowników złożonych (np. </w:t>
            </w:r>
            <w:r w:rsidRPr="00B53C8C">
              <w:rPr>
                <w:i/>
                <w:sz w:val="18"/>
                <w:szCs w:val="18"/>
              </w:rPr>
              <w:t xml:space="preserve">a </w:t>
            </w:r>
            <w:proofErr w:type="spellStart"/>
            <w:r w:rsidRPr="00B53C8C">
              <w:rPr>
                <w:i/>
                <w:sz w:val="18"/>
                <w:szCs w:val="18"/>
              </w:rPr>
              <w:t>sports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centre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manager</w:t>
            </w:r>
            <w:r w:rsidRPr="00B53C8C">
              <w:rPr>
                <w:sz w:val="18"/>
                <w:szCs w:val="18"/>
              </w:rPr>
              <w:t>) i zawsze poprawnie je stosuje.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  <w:tab w:val="left" w:pos="482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pytań o podmiot (</w:t>
            </w:r>
            <w:proofErr w:type="spellStart"/>
            <w:r w:rsidRPr="00B53C8C">
              <w:rPr>
                <w:i/>
                <w:sz w:val="18"/>
                <w:szCs w:val="18"/>
              </w:rPr>
              <w:t>Who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…?)</w:t>
            </w:r>
            <w:r w:rsidRPr="00B53C8C">
              <w:rPr>
                <w:sz w:val="18"/>
                <w:szCs w:val="18"/>
              </w:rPr>
              <w:t>; zawsze poprawnie je buduje.</w:t>
            </w:r>
          </w:p>
          <w:p w:rsidR="00B53C8C" w:rsidRPr="00B53C8C" w:rsidRDefault="00B53C8C" w:rsidP="00B53C8C">
            <w:pPr>
              <w:ind w:left="176"/>
              <w:rPr>
                <w:i/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rozumie ogólny sens prostych wypowiedzi. 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Mimo pomocy, z trudem znajduje proste informacje </w:t>
            </w:r>
            <w:r w:rsidRPr="00B53C8C">
              <w:rPr>
                <w:sz w:val="18"/>
                <w:szCs w:val="18"/>
              </w:rPr>
              <w:br/>
              <w:t>w wypowiedzi.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Rozumie ogólny sens prostych i bardziej złożonych wypowiedzi. 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proste informacje w wypowiedzi,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 łatwością rozumie ogólny sens zarówno prostych, jak </w:t>
            </w:r>
            <w:r w:rsidRPr="00B53C8C">
              <w:rPr>
                <w:sz w:val="18"/>
                <w:szCs w:val="18"/>
              </w:rPr>
              <w:br/>
              <w:t>i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Bez problemu samodzielnie znajduje w wypowiedzi proste </w:t>
            </w:r>
            <w:r w:rsidRPr="00B53C8C">
              <w:rPr>
                <w:sz w:val="18"/>
                <w:szCs w:val="18"/>
              </w:rPr>
              <w:br/>
              <w:t>i złożone informacje.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ze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trudnością znajduje w prostym tekście określone informacje.</w:t>
            </w:r>
          </w:p>
          <w:p w:rsidR="00B53C8C" w:rsidRPr="00B53C8C" w:rsidRDefault="00B53C8C" w:rsidP="00B53C8C">
            <w:pPr>
              <w:ind w:left="4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Przeważnie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znajduje w tekście określone informacje.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złożonych tekstów oraz fragmentów tekstu.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znajduje w tekście określone informacje.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tworzy proste wypowiedzi ustne, popełniając błędy zaburzające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rozpoznaje i wymawia dźwięki /</w:t>
            </w:r>
            <w:r w:rsidRPr="00B53C8C">
              <w:rPr>
                <w:sz w:val="18"/>
                <w:szCs w:val="18"/>
                <w:shd w:val="clear" w:color="auto" w:fill="FFFFFF"/>
              </w:rPr>
              <w:t>θ/ i / ð/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pewnym trudem tworzy proste wypowiedzi ustne, błędy czasem zaburzają komunikację: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Rozpoznaje i wymawia dźwięki /</w:t>
            </w:r>
            <w:r w:rsidRPr="00B53C8C">
              <w:rPr>
                <w:sz w:val="18"/>
                <w:szCs w:val="18"/>
                <w:shd w:val="clear" w:color="auto" w:fill="FFFFFF"/>
              </w:rPr>
              <w:t>θ/ i / ð/</w:t>
            </w:r>
            <w:r w:rsidRPr="00B53C8C">
              <w:rPr>
                <w:sz w:val="18"/>
                <w:szCs w:val="18"/>
              </w:rPr>
              <w:t xml:space="preserve"> popełniając dość liczne błędy.</w:t>
            </w:r>
          </w:p>
          <w:p w:rsidR="00B53C8C" w:rsidRPr="00B53C8C" w:rsidRDefault="00B53C8C" w:rsidP="00B53C8C">
            <w:pPr>
              <w:ind w:left="318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popełniając błędy niezakłócające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Rozpoznaje i wymawia dźwięki /</w:t>
            </w:r>
            <w:r w:rsidRPr="00B53C8C">
              <w:rPr>
                <w:sz w:val="18"/>
                <w:szCs w:val="18"/>
                <w:shd w:val="clear" w:color="auto" w:fill="FFFFFF"/>
              </w:rPr>
              <w:t>θ/ i / ð/</w:t>
            </w:r>
            <w:r w:rsidRPr="00B53C8C">
              <w:rPr>
                <w:sz w:val="18"/>
                <w:szCs w:val="18"/>
              </w:rPr>
              <w:t xml:space="preserve"> popełniając nieliczne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tworzy proste i bardziej złożone wypowiedzi ustne, ewentualne drobne błędy nie zaburzają komunikacji: opisuje zawody i obowiązki w 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Rozpoznaje i wymawia dźwięki /</w:t>
            </w:r>
            <w:r w:rsidRPr="00B53C8C">
              <w:rPr>
                <w:sz w:val="18"/>
                <w:szCs w:val="18"/>
                <w:shd w:val="clear" w:color="auto" w:fill="FFFFFF"/>
              </w:rPr>
              <w:t>θ/ i / ð/</w:t>
            </w:r>
            <w:r w:rsidRPr="00B53C8C">
              <w:rPr>
                <w:sz w:val="18"/>
                <w:szCs w:val="18"/>
              </w:rPr>
              <w:t xml:space="preserve"> nie popełniając błędów.</w:t>
            </w: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 błędy,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B53C8C" w:rsidRPr="00B53C8C" w:rsidRDefault="00B53C8C" w:rsidP="00B53C8C">
            <w:pPr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B53C8C" w:rsidRPr="00B53C8C" w:rsidRDefault="00B53C8C" w:rsidP="00B53C8C">
            <w:pPr>
              <w:ind w:left="318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:rsidR="00B53C8C" w:rsidRPr="00B53C8C" w:rsidRDefault="00B53C8C" w:rsidP="00B53C8C">
            <w:pPr>
              <w:ind w:left="363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1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liczne błędy zakłócające komunikację: uzyskuje i przekazuje informacje odnośnie miejsc pracy w swojej okolicy, obowiązków domowych, upodobań; nieudolnie wyraża opinię inną niż jego rozmówca.</w:t>
            </w:r>
          </w:p>
          <w:p w:rsidR="00B53C8C" w:rsidRPr="00B53C8C" w:rsidRDefault="00B53C8C" w:rsidP="00BA4E3C">
            <w:pPr>
              <w:numPr>
                <w:ilvl w:val="0"/>
                <w:numId w:val="1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stosuje wyrażenia przydatne na lekcji języka angielskiego.</w:t>
            </w:r>
          </w:p>
          <w:p w:rsidR="00B53C8C" w:rsidRPr="00B53C8C" w:rsidRDefault="00B53C8C" w:rsidP="00B53C8C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1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Reaguje w prostych sytuacjach, czasem popełniając błędy: uzyskuje i przekazuje informacje odnośnie miejsc pracy w swojej okolicy, obowiązków domowych, upodobań; na ogół poprawnie wyraża opinię inną niż jego rozmówca. </w:t>
            </w:r>
          </w:p>
          <w:p w:rsidR="00B53C8C" w:rsidRPr="00B53C8C" w:rsidRDefault="00B53C8C" w:rsidP="00BA4E3C">
            <w:pPr>
              <w:numPr>
                <w:ilvl w:val="0"/>
                <w:numId w:val="1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stosuje wyrażenia przydatne na lekcji języka angielskiego.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1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reaguje w prostych i złożonych sytuacjach: uzyskuje i przekazuje informacje odnośnie miejsc prac w swojej okolicy, obowiązków domowych, upodobań; zazwyczaj poprawnie wyraża opinię inną niż jego rozmówca.</w:t>
            </w:r>
          </w:p>
          <w:p w:rsidR="00B53C8C" w:rsidRPr="00B53C8C" w:rsidRDefault="00B53C8C" w:rsidP="00BA4E3C">
            <w:pPr>
              <w:numPr>
                <w:ilvl w:val="0"/>
                <w:numId w:val="1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stosuje wyrażenia przydatne na lekcji języka angielskiego.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1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reaguje w prostych i złożonych sytuacjach: uzyskuje i przekazuje informacje odnośnie miejsc pracy w swojej okolicy, obowiązków domowych, upodobań; wyraża opinię inną niż jego rozmówca.</w:t>
            </w:r>
          </w:p>
          <w:p w:rsidR="00B53C8C" w:rsidRPr="00B53C8C" w:rsidRDefault="00B53C8C" w:rsidP="00BA4E3C">
            <w:pPr>
              <w:numPr>
                <w:ilvl w:val="0"/>
                <w:numId w:val="19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i poprawnie stosuje wyrażenia przydatne na lekcji języka angielskiego.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i często niepoprawnie przekazuje w języku polskim informacje sformułowane w języku angielskim.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nieudolnie przekazuje w języku angielskim informacje sformułowane w języku polskim.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popełniając dość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polskim informacje sformułowane w języku angielskim,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 błędy, przekazuje w języku angielskim informacje sformułowane w języku polskim.</w:t>
            </w:r>
          </w:p>
          <w:p w:rsidR="00B53C8C" w:rsidRPr="00B53C8C" w:rsidRDefault="00B53C8C" w:rsidP="00B53C8C">
            <w:pPr>
              <w:ind w:left="272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poprawnie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przekazuje w języku polskim informacje sformułowane w języku angielskim.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przekazuje w języku angielskim informacje sformułowane w języku polskim.</w:t>
            </w:r>
          </w:p>
          <w:p w:rsidR="00B53C8C" w:rsidRPr="00B53C8C" w:rsidRDefault="00B53C8C" w:rsidP="00B53C8C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poprawnie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przekazuje w języku polskim informacje sformułowane w języku angielskim.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176" w:hanging="137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i bezbłędnie przekazuje w języku angielskim informacje sformułowane w języku polskim.</w:t>
            </w:r>
          </w:p>
          <w:p w:rsidR="00B53C8C" w:rsidRPr="00B53C8C" w:rsidRDefault="00B53C8C" w:rsidP="00B53C8C">
            <w:pPr>
              <w:ind w:left="363"/>
              <w:rPr>
                <w:color w:val="002060"/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color w:val="002060"/>
          <w:sz w:val="18"/>
          <w:szCs w:val="18"/>
        </w:rPr>
      </w:pPr>
    </w:p>
    <w:p w:rsidR="00B53C8C" w:rsidRPr="00B53C8C" w:rsidRDefault="00B53C8C" w:rsidP="00B53C8C">
      <w:pPr>
        <w:rPr>
          <w:color w:val="002060"/>
          <w:sz w:val="18"/>
          <w:szCs w:val="18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sz w:val="18"/>
                <w:szCs w:val="18"/>
                <w:lang w:val="en-TT"/>
              </w:rPr>
            </w:pPr>
            <w:r w:rsidRPr="00B53C8C">
              <w:rPr>
                <w:b/>
                <w:sz w:val="18"/>
                <w:szCs w:val="18"/>
                <w:lang w:val="en-GB"/>
              </w:rPr>
              <w:t>UNIT 2 Every day, now and tomorrow</w:t>
            </w:r>
          </w:p>
        </w:tc>
      </w:tr>
    </w:tbl>
    <w:p w:rsidR="00B53C8C" w:rsidRPr="00B53C8C" w:rsidRDefault="00B53C8C" w:rsidP="00B53C8C">
      <w:pPr>
        <w:rPr>
          <w:color w:val="002060"/>
          <w:sz w:val="18"/>
          <w:szCs w:val="18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B53C8C" w:rsidRPr="00B53C8C" w:rsidTr="00B53C8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nazwy członków rodziny i czynności życia codziennego.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potrafi nazwać pomieszczenia i wyposażenie domu, czynności domowe (czynności wykonywane podczas odnawiania / remontu sprzętów domowych / pomieszczeń).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potrafi nazwać miejsca pracy.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potrafi podać słownictwo związane z zagrożeniami i ochroną środowiska naturalnego.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potrafi nazwać wydarzenia społeczne.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potrafi nazwać rodzaje sklepów oraz podać słownictwo związane z kupowaniem w sklepach prowadzonych przez organizacje dobroczynne.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potrafi podać słownictwo związane z tradycjami i zwyczajami.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przyimki miejsca; stosując je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tworzy zdania twierdzące, przeczące i pytające oraz krótkie odpowiedzi w czasie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(dla czynności wykonywanych regularnie).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Nieudolnie tworzy zdania twierdzące, przeczące i pytające oraz krótkie odpowiedzi z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(dla czynności tymczasowych i dla zaplanowanych czynności w przyszłości).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zasady tworzenia trybu rozkazującego (instrukcje/sugestie).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okoliczniki czasu dla czasów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br/>
              <w:t xml:space="preserve">i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umie podać nazwy członków rodziny i czynności życia codziennego.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umie nazwać pomieszczenia i wyposażenie domu, czynności domowe (czynności wykonywane podczas odnawiania / remontu sprzętów domowych / pomieszczeń).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umie nazwać miejsca pracy.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potrafi podać słownictwo związane z zagrożeniami i ochroną środowiska naturalnego.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umie nazwać wydarzenia społeczne.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umie nazwać rodzaje sklepów oraz podać słownictwo związane z kupowaniem w sklepach prowadzonych przez organizacje dobroczynne.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potrafi podać słownictwo związane z tradycjami i zwyczajami.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przyimki miejsca; nie zawsze poprawnie je stosuje.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Czasem popełniając błędy, tworzy zdania twierdzące, przeczące i pytające oraz krótkie odpowiedzi w czasie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(dla czynności wykonywanych regularnie).</w:t>
            </w:r>
          </w:p>
          <w:p w:rsidR="00B53C8C" w:rsidRPr="00B53C8C" w:rsidRDefault="00B53C8C" w:rsidP="00B53C8C">
            <w:pPr>
              <w:tabs>
                <w:tab w:val="left" w:pos="226"/>
              </w:tabs>
              <w:ind w:left="226"/>
              <w:rPr>
                <w:sz w:val="18"/>
                <w:szCs w:val="18"/>
              </w:rPr>
            </w:pPr>
          </w:p>
          <w:p w:rsidR="00B53C8C" w:rsidRPr="00B53C8C" w:rsidRDefault="00B53C8C" w:rsidP="00B53C8C">
            <w:pPr>
              <w:tabs>
                <w:tab w:val="left" w:pos="226"/>
              </w:tabs>
              <w:rPr>
                <w:sz w:val="18"/>
                <w:szCs w:val="18"/>
              </w:rPr>
            </w:pPr>
          </w:p>
          <w:p w:rsidR="00B53C8C" w:rsidRPr="00B53C8C" w:rsidRDefault="00B53C8C" w:rsidP="00B53C8C">
            <w:pPr>
              <w:tabs>
                <w:tab w:val="left" w:pos="226"/>
              </w:tabs>
              <w:rPr>
                <w:sz w:val="18"/>
                <w:szCs w:val="18"/>
              </w:rPr>
            </w:pP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Czasem, popełniając błędy, tworzy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(dla czynności tymczasowych i dla zaplanowanych czynności w przyszłości).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trybu rozkazującego (instrukcje/sugestie); stosując je, popełnia dość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okoliczniki czasu dla czasów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br/>
              <w:t xml:space="preserve">i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sz w:val="18"/>
                <w:szCs w:val="18"/>
              </w:rPr>
              <w:t>; stosując je, często popełnia błędy.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 i umie podać członków rodziny i czynności życia codziennego.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 i umie nazwać pomieszczenia i wyposażenie domu, czynności domowe (czynności wykonywane podczas odnawiania / remontu sprzętów domowych / pomieszczeń).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 i umie nazwać miejsca pracy.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 i umie podać słownictwo związane z zagrożeniami i ochroną środowiska naturalnego.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 i umie nazwać wydarzenia społeczne.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 i umie nazwać rodzaje sklepów oraz podać słownictwo związane z kupowaniem w sklepach prowadzonych przez organizacje dobroczynne.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 i umie podać słownictwo związane z tradycjami i zwyczajami.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przyimki miejsca; zazwyczaj poprawnie je stosuje.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poprawnie tworzy zdania twierdzące, przeczące i pytające oraz krótkie odpowiedzi w czasie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(dla czynności wykonywanych regularnie)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Zazwyczaj poprawnie tworzy zdania twierdzące, przeczące i pytające oraz </w:t>
            </w:r>
          </w:p>
          <w:p w:rsidR="00B53C8C" w:rsidRPr="00B53C8C" w:rsidRDefault="00B53C8C" w:rsidP="00B53C8C">
            <w:pPr>
              <w:tabs>
                <w:tab w:val="left" w:pos="272"/>
              </w:tabs>
              <w:ind w:left="27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(dla czynności tymczasowych i dla zaplanowanych czynności w przyszłości).</w:t>
            </w:r>
          </w:p>
          <w:p w:rsidR="00B53C8C" w:rsidRPr="00B53C8C" w:rsidRDefault="00B53C8C" w:rsidP="00BA4E3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trybu rozkazującego (instrukcje/sugestie); stosując je, popełnia drobne błędy.</w:t>
            </w:r>
          </w:p>
          <w:p w:rsidR="00B53C8C" w:rsidRPr="00B53C8C" w:rsidRDefault="00B53C8C" w:rsidP="00BA4E3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23" w:hanging="25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okoliczniki czasu dla czasów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br/>
              <w:t xml:space="preserve">i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sz w:val="18"/>
                <w:szCs w:val="18"/>
              </w:rPr>
              <w:t>; stosując je, czasem popełnia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Bezbłędnie lub niemal bezbłędnie podaje nazwy członków rodziny i czynności życia codziennego.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Bezbłędnie lub niemal bezbłędnie nazywa pomieszczenia i wyposażenie domu, czynności domowe (czynności wykonywane podczas odnawiania / remontu sprzętów domowych / pomieszczeń).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Bezbłędnie lub niemal bezbłędnie nazywa miejsca pracy.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Bezbłędnie lub niemal bezbłędnie podaje słownictwo związane z zagrożeniami i ochroną środowiska naturalnego.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Bezbłędnie lub niemal bezbłędnie nazywa wydarzenia społeczne.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Bezbłędnie lub niemal bezbłędnie nazywa rodzaje sklepów oraz podaje słownictwo związane z kupowaniem w sklepach prowadzonych przez organizacje dobroczynne.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Bezbłędnie lub niemal bezbłędnie podaje słownictwo związane z tradycjami i zwyczajami.</w:t>
            </w:r>
          </w:p>
          <w:p w:rsidR="00B53C8C" w:rsidRPr="00B53C8C" w:rsidRDefault="00B53C8C" w:rsidP="00BA4E3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hanging="28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przyimki miejsca; zawsze poprawnie je stosuje.</w:t>
            </w:r>
          </w:p>
          <w:p w:rsidR="00B53C8C" w:rsidRPr="00B53C8C" w:rsidRDefault="00B53C8C" w:rsidP="00BA4E3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hanging="28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i poprawnie tworzy zdania twierdzące, przeczące i pytające oraz krótkie odpowiedzi w czasie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(dla czynności wykonywanych regularnie).</w:t>
            </w:r>
          </w:p>
          <w:p w:rsidR="00B53C8C" w:rsidRPr="00B53C8C" w:rsidRDefault="00B53C8C" w:rsidP="00BA4E3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hanging="28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Swobodnie i poprawnie tworzy zdania twierdzące, przeczące i pytające oraz krótkie odpowiedzi z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(dla czynności tymczasowych i dla zaplanowanych czynności w przyszłości)</w:t>
            </w:r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hanging="28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trybu rozkazującego (instrukcje/sugestie) i poprawnie je stosuje. </w:t>
            </w:r>
          </w:p>
          <w:p w:rsidR="00B53C8C" w:rsidRPr="00B53C8C" w:rsidRDefault="00B53C8C" w:rsidP="00BA4E3C">
            <w:pPr>
              <w:numPr>
                <w:ilvl w:val="0"/>
                <w:numId w:val="29"/>
              </w:numPr>
              <w:suppressAutoHyphens/>
              <w:spacing w:after="0" w:line="240" w:lineRule="auto"/>
              <w:ind w:left="317" w:hanging="28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okoliczniki czasu dla czasów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br/>
              <w:t xml:space="preserve">i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br/>
              <w:t>i poprawnie je stosuje.</w:t>
            </w: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color w:val="002060"/>
                <w:sz w:val="18"/>
                <w:szCs w:val="18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ze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z trudem znajduje w tekście określone informacje,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czasem popełnia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5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rozpoznaje i wymawia dźwięk /ʃ/.</w:t>
            </w:r>
          </w:p>
          <w:p w:rsidR="00B53C8C" w:rsidRPr="00B53C8C" w:rsidRDefault="00B53C8C" w:rsidP="00B53C8C">
            <w:pPr>
              <w:ind w:left="459"/>
              <w:rPr>
                <w:color w:val="002060"/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4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pewnym trudem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Rozpoznaje dźwięk /ʃ/, ale często popełnia błędy w wymowie.</w:t>
            </w:r>
          </w:p>
          <w:p w:rsidR="00B53C8C" w:rsidRPr="00B53C8C" w:rsidRDefault="00B53C8C" w:rsidP="00B53C8C">
            <w:pPr>
              <w:ind w:left="4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popełniając błędy niezakłócające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Rozpoznaje dźwięk /ʃ/ i zwykle poprawnie go wymawia.</w:t>
            </w:r>
          </w:p>
          <w:p w:rsidR="00B53C8C" w:rsidRPr="00B53C8C" w:rsidRDefault="00B53C8C" w:rsidP="00B53C8C">
            <w:pPr>
              <w:ind w:left="318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left" w:pos="459"/>
              </w:tabs>
              <w:suppressAutoHyphens/>
              <w:spacing w:after="0" w:line="240" w:lineRule="auto"/>
              <w:ind w:left="459" w:hanging="425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left" w:pos="459"/>
              </w:tabs>
              <w:suppressAutoHyphens/>
              <w:spacing w:after="0" w:line="240" w:lineRule="auto"/>
              <w:ind w:left="45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Rozpoznaje dźwięk /ʃ/ i zawsze poprawnie go wymawia.</w:t>
            </w:r>
          </w:p>
          <w:p w:rsidR="00B53C8C" w:rsidRPr="00B53C8C" w:rsidRDefault="00B53C8C" w:rsidP="00B53C8C">
            <w:pPr>
              <w:ind w:left="363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5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popełniając liczne błędy zakłócające komunikację, tworzy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5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Tworzy, sam lub z pomocą nauczyciela, bardzo proste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5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tworzy samodzielnie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B53C8C" w:rsidRPr="00B53C8C" w:rsidRDefault="00B53C8C" w:rsidP="00B53C8C">
            <w:pPr>
              <w:ind w:left="318"/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459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bogate słownictwo tworzy krótkie wypowiedzi pisemne: opisuje przedmioty będące wyposażeniem domu, 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pStyle w:val="Akapitzlist"/>
              <w:numPr>
                <w:ilvl w:val="0"/>
                <w:numId w:val="37"/>
              </w:numPr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pStyle w:val="Akapitzlist"/>
              <w:numPr>
                <w:ilvl w:val="0"/>
                <w:numId w:val="37"/>
              </w:numPr>
              <w:ind w:left="180" w:hanging="14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:rsidR="00B53C8C" w:rsidRPr="00B53C8C" w:rsidRDefault="00B53C8C" w:rsidP="00B53C8C">
            <w:pPr>
              <w:ind w:left="318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:rsidR="00B53C8C" w:rsidRPr="00B53C8C" w:rsidRDefault="00B53C8C" w:rsidP="00B53C8C">
            <w:pPr>
              <w:ind w:left="363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trudnością przekazuje w języku polskim informacje sformułowane w języku angielskim,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trudnością przekazuje w języku angielskim informacje sformułowane w języku polskim, popełniając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polskim informacje sformułowane w języku angielskim, często popełniając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sformułowane w języku polskim, często popełniając błędy.</w:t>
            </w:r>
          </w:p>
          <w:p w:rsidR="00B53C8C" w:rsidRPr="00B53C8C" w:rsidRDefault="00B53C8C" w:rsidP="00B53C8C">
            <w:pPr>
              <w:ind w:left="272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color w:val="002060"/>
                <w:sz w:val="18"/>
                <w:szCs w:val="18"/>
              </w:rPr>
              <w:t>B</w:t>
            </w:r>
            <w:r w:rsidRPr="00B53C8C">
              <w:rPr>
                <w:sz w:val="18"/>
                <w:szCs w:val="18"/>
              </w:rPr>
              <w:t>ez większego trudu, popełniając nieliczne błędy,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przekazuje w języku polskim informacje sformułowane w języku angielskim.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przekazuje w języku angielskim informacje sformułowane w języku polskim.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przekazuje w języku polskim informacje sformułowane w języku angielskim.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Poprawnie przekazuje w języku angielskim informacje sformułowane w języku polskim.</w:t>
            </w:r>
          </w:p>
          <w:p w:rsidR="00B53C8C" w:rsidRPr="00B53C8C" w:rsidRDefault="00B53C8C" w:rsidP="00B53C8C">
            <w:pPr>
              <w:ind w:left="363"/>
              <w:rPr>
                <w:color w:val="002060"/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sz w:val="18"/>
                <w:szCs w:val="18"/>
                <w:lang w:val="en-TT"/>
              </w:rPr>
            </w:pPr>
            <w:r w:rsidRPr="00B53C8C">
              <w:rPr>
                <w:b/>
                <w:sz w:val="18"/>
                <w:szCs w:val="18"/>
                <w:lang w:val="en-GB"/>
              </w:rPr>
              <w:t>UNIT 3 What will happen next?</w:t>
            </w: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B53C8C" w:rsidRPr="00B53C8C" w:rsidTr="00B53C8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nazwy okresów życia i cech charakteru.</w:t>
            </w:r>
          </w:p>
          <w:p w:rsidR="00B53C8C" w:rsidRPr="00B53C8C" w:rsidRDefault="00B53C8C" w:rsidP="00BA4E3C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nazwy form spędzania czasu wolnego, z trudem określa czas (daty).</w:t>
            </w:r>
          </w:p>
          <w:p w:rsidR="00B53C8C" w:rsidRPr="00B53C8C" w:rsidRDefault="00B53C8C" w:rsidP="00BA4E3C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słownictwo z zakresu: uczenie się, życie szkoły, oceny szkolne, zajęcia pozalekcyjne; stosując je,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słownictwo z zakresu: zagrożenie i ochrona środowiska naturalnego, pogoda; stosując je,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nazwy wynalazków i stosując je,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słownictwo z zakresu: środki transportu (turystyka kosmiczna) i stosując je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słownictwo z zakresu: media, i stosując je,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2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zasady tworzenia zdań twierdzących, przeczących i pytających oraz krótkich odpowiedzi w czasie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(do streszczenia akcji filmu/serialu) i stosując je,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zasady tworzenia zdań twierdzących, przeczących i pytających oraz krótkich odpowiedzi w czasie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Future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(do przewidywania przyszłości)</w:t>
            </w:r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23" w:hanging="25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zasady tworzenia zaimków osobowych w funkcji dopełnienia (</w:t>
            </w:r>
            <w:proofErr w:type="spellStart"/>
            <w:r w:rsidRPr="00B53C8C">
              <w:rPr>
                <w:i/>
                <w:sz w:val="18"/>
                <w:szCs w:val="18"/>
              </w:rPr>
              <w:t>object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pronouns</w:t>
            </w:r>
            <w:proofErr w:type="spellEnd"/>
            <w:r w:rsidRPr="00B53C8C">
              <w:rPr>
                <w:sz w:val="18"/>
                <w:szCs w:val="18"/>
              </w:rPr>
              <w:t>) i stosując je, popełnia liczne błędy.</w:t>
            </w:r>
          </w:p>
          <w:p w:rsidR="00B53C8C" w:rsidRPr="00B53C8C" w:rsidRDefault="00B53C8C" w:rsidP="00B53C8C">
            <w:pPr>
              <w:ind w:left="318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5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nazwy okresów życia i cech charakteru.</w:t>
            </w:r>
          </w:p>
          <w:p w:rsidR="00B53C8C" w:rsidRPr="00B53C8C" w:rsidRDefault="00B53C8C" w:rsidP="00BA4E3C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nazwy form spędzania czasu wolnego, określa czas (daty); czasem popełnia błędy.</w:t>
            </w:r>
          </w:p>
          <w:p w:rsidR="00B53C8C" w:rsidRPr="00B53C8C" w:rsidRDefault="00B53C8C" w:rsidP="00BA4E3C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słownictwo z zakresu: uczenie się, życie szkoły, oceny szkolne, zajęcia pozalekcyjne; czasem popełnia błędy.</w:t>
            </w:r>
          </w:p>
          <w:p w:rsidR="00B53C8C" w:rsidRPr="00B53C8C" w:rsidRDefault="00B53C8C" w:rsidP="00BA4E3C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słownictwo z zakresu: zagrożenie i ochrona środowiska naturalnego, pogoda; stosując je, czasem popełnia błędy.</w:t>
            </w:r>
          </w:p>
          <w:p w:rsidR="00B53C8C" w:rsidRPr="00B53C8C" w:rsidRDefault="00B53C8C" w:rsidP="00BA4E3C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nazwy wynalazków i stosując je, czasem popełnia błędy.</w:t>
            </w:r>
          </w:p>
          <w:p w:rsidR="00B53C8C" w:rsidRPr="00B53C8C" w:rsidRDefault="00B53C8C" w:rsidP="00BA4E3C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słownictwo z zakresu: środki transportu (turystyka kosmiczna) i stosując je, czasem popełnia błędy.</w:t>
            </w:r>
          </w:p>
          <w:p w:rsidR="00B53C8C" w:rsidRPr="00B53C8C" w:rsidRDefault="00B53C8C" w:rsidP="00BA4E3C">
            <w:pPr>
              <w:numPr>
                <w:ilvl w:val="0"/>
                <w:numId w:val="30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słownictwo z zakresu: media, i stosując je, czasem popełnia błędy.</w:t>
            </w:r>
          </w:p>
          <w:p w:rsidR="00B53C8C" w:rsidRPr="00B53C8C" w:rsidRDefault="00B53C8C" w:rsidP="00BA4E3C">
            <w:pPr>
              <w:numPr>
                <w:ilvl w:val="0"/>
                <w:numId w:val="25"/>
              </w:numPr>
              <w:tabs>
                <w:tab w:val="clear" w:pos="720"/>
                <w:tab w:val="num" w:pos="322"/>
              </w:tabs>
              <w:suppressAutoHyphens/>
              <w:spacing w:after="0" w:line="240" w:lineRule="auto"/>
              <w:ind w:left="318" w:hanging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zasady tworzenia zdań twierdzących, przeczących i pytających oraz krótkich odpowiedzi w czasie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(do streszczenia akcji filmu/serialu); stosuje je,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22" w:hanging="32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zasady tworzenia zdań twierdzących, przeczących i pytających oraz krótkich odpowiedzi w czasie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Future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(do przewidywania przyszłości); stosuje je,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suppressAutoHyphens/>
              <w:spacing w:after="0" w:line="240" w:lineRule="auto"/>
              <w:ind w:left="322" w:hanging="25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zasady tworzenia zaimków osobowych w funkcji dopełnienia (</w:t>
            </w:r>
            <w:proofErr w:type="spellStart"/>
            <w:r w:rsidRPr="00B53C8C">
              <w:rPr>
                <w:i/>
                <w:sz w:val="18"/>
                <w:szCs w:val="18"/>
              </w:rPr>
              <w:t>object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pronouns</w:t>
            </w:r>
            <w:proofErr w:type="spellEnd"/>
            <w:r w:rsidRPr="00B53C8C">
              <w:rPr>
                <w:sz w:val="18"/>
                <w:szCs w:val="18"/>
              </w:rPr>
              <w:t>) i stosuje je, czasem popełniając błędy.</w:t>
            </w:r>
          </w:p>
          <w:p w:rsidR="00B53C8C" w:rsidRPr="00B53C8C" w:rsidRDefault="00B53C8C" w:rsidP="00B53C8C">
            <w:pPr>
              <w:ind w:left="272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W większości zna i poprawnie stosuje nazwy okresów życia i cech charakteru.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na ogół poprawnie podaje nazwy form spędzania czasu wolnego, określa czas (daty).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słownictwo z zakresu: uczenie się, życie szkoły, oceny szkolne, zajęcia pozalekcyjne, i najczęściej poprawnie je stosuje.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słownictwo z zakresu: zagrożenie i ochrona środowiska naturalnego, pogoda, i najczęściej poprawnie je stosuje.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nazwy wynalazków i najczęściej poprawnie je stosuje.</w:t>
            </w:r>
          </w:p>
          <w:p w:rsidR="00B53C8C" w:rsidRPr="00B53C8C" w:rsidRDefault="00B53C8C" w:rsidP="00BA4E3C">
            <w:pPr>
              <w:numPr>
                <w:ilvl w:val="0"/>
                <w:numId w:val="30"/>
              </w:numPr>
              <w:tabs>
                <w:tab w:val="num" w:pos="323"/>
              </w:tabs>
              <w:suppressAutoHyphens/>
              <w:spacing w:after="0" w:line="240" w:lineRule="auto"/>
              <w:ind w:left="226" w:hanging="187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słownictwo z zakresu: środki transportu (turystyka kosmiczna) i najczęściej poprawnie je stosuje.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słownictwo z zakresu: media, i najczęściej poprawnie je stosuje.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zdań twierdzących, przeczących i pytających oraz krótkich odpowiedzi w czasie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(do streszczenia akcji filmu/serialu); najczęściej poprawnie je stosuje.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zdań twierdzących, przeczących i pytających oraz krótkich odpowiedzi w czasie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Future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(do przewidywania przyszłości); najczęściej poprawnie je stosuje</w:t>
            </w:r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8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i najczęściej poprawnie stosuje zaimki osobowe w funkcji dopełnienia (</w:t>
            </w:r>
            <w:proofErr w:type="spellStart"/>
            <w:r w:rsidRPr="00B53C8C">
              <w:rPr>
                <w:i/>
                <w:sz w:val="18"/>
                <w:szCs w:val="18"/>
              </w:rPr>
              <w:t>object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pronouns</w:t>
            </w:r>
            <w:proofErr w:type="spellEnd"/>
            <w:r w:rsidRPr="00B53C8C">
              <w:rPr>
                <w:sz w:val="18"/>
                <w:szCs w:val="18"/>
              </w:rPr>
              <w:t>).</w:t>
            </w:r>
          </w:p>
          <w:p w:rsidR="00B53C8C" w:rsidRPr="00B53C8C" w:rsidRDefault="00B53C8C" w:rsidP="00B53C8C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stosuje nazwy okresów życia i cech charakteru.</w:t>
            </w:r>
          </w:p>
          <w:p w:rsidR="00B53C8C" w:rsidRPr="00B53C8C" w:rsidRDefault="00B53C8C" w:rsidP="00BA4E3C">
            <w:pPr>
              <w:numPr>
                <w:ilvl w:val="0"/>
                <w:numId w:val="2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podaje nazwy form spędzania czasu wolnego, określa czas (daty).</w:t>
            </w:r>
          </w:p>
          <w:p w:rsidR="00B53C8C" w:rsidRPr="00B53C8C" w:rsidRDefault="00B53C8C" w:rsidP="00BA4E3C">
            <w:pPr>
              <w:numPr>
                <w:ilvl w:val="0"/>
                <w:numId w:val="2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stosuje słownictwo z zakresu: uczenie się, życie szkoły, oceny szkolne, zajęcia pozalekcyjne.</w:t>
            </w:r>
          </w:p>
          <w:p w:rsidR="00B53C8C" w:rsidRPr="00B53C8C" w:rsidRDefault="00B53C8C" w:rsidP="00BA4E3C">
            <w:pPr>
              <w:numPr>
                <w:ilvl w:val="0"/>
                <w:numId w:val="2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stosuje słownictwo z zakresu: uczenie się, życie szkoły, oceny szkolne, zajęcia pozalekcyjne.</w:t>
            </w:r>
          </w:p>
          <w:p w:rsidR="00B53C8C" w:rsidRPr="00B53C8C" w:rsidRDefault="00B53C8C" w:rsidP="00BA4E3C">
            <w:pPr>
              <w:numPr>
                <w:ilvl w:val="0"/>
                <w:numId w:val="2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stosuje nazwy wynalazków.</w:t>
            </w:r>
          </w:p>
          <w:p w:rsidR="00B53C8C" w:rsidRPr="00B53C8C" w:rsidRDefault="00B53C8C" w:rsidP="00BA4E3C">
            <w:pPr>
              <w:numPr>
                <w:ilvl w:val="0"/>
                <w:numId w:val="2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stosuje słownictwo z zakresu: środki transportu (turystyka kosmiczna).</w:t>
            </w:r>
          </w:p>
          <w:p w:rsidR="00B53C8C" w:rsidRPr="00B53C8C" w:rsidRDefault="00B53C8C" w:rsidP="00BA4E3C">
            <w:pPr>
              <w:numPr>
                <w:ilvl w:val="0"/>
                <w:numId w:val="2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poprawnie stosuje słownictwo z zakresu: media.</w:t>
            </w:r>
          </w:p>
          <w:p w:rsidR="00B53C8C" w:rsidRPr="00B53C8C" w:rsidRDefault="00B53C8C" w:rsidP="00BA4E3C">
            <w:pPr>
              <w:numPr>
                <w:ilvl w:val="0"/>
                <w:numId w:val="2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zdań twierdzących, przeczących i pytających oraz krótkich odpowiedzi w czasie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(do streszczenia akcji filmu/serialu) i zawsze poprawnie je stosuje.</w:t>
            </w:r>
          </w:p>
          <w:p w:rsidR="00B53C8C" w:rsidRPr="00B53C8C" w:rsidRDefault="00B53C8C" w:rsidP="00BA4E3C">
            <w:pPr>
              <w:numPr>
                <w:ilvl w:val="0"/>
                <w:numId w:val="2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color w:val="002060"/>
                <w:sz w:val="18"/>
                <w:szCs w:val="18"/>
              </w:rPr>
              <w:t>Z</w:t>
            </w:r>
            <w:r w:rsidRPr="00B53C8C">
              <w:rPr>
                <w:sz w:val="18"/>
                <w:szCs w:val="18"/>
              </w:rPr>
              <w:t>na i poprawnie stosuje zasady tworzenia zdań twierdzących, przeczących i pytających oraz krótkich odpowiedzi w czasie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Future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(do przewidywania przyszłości).</w:t>
            </w:r>
          </w:p>
          <w:p w:rsidR="00B53C8C" w:rsidRPr="00B53C8C" w:rsidRDefault="00B53C8C" w:rsidP="00BA4E3C">
            <w:pPr>
              <w:numPr>
                <w:ilvl w:val="0"/>
                <w:numId w:val="25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i zawsze poprawnie stosuje zaimki osobowe w funkcji dopełnienia (</w:t>
            </w:r>
            <w:proofErr w:type="spellStart"/>
            <w:r w:rsidRPr="00B53C8C">
              <w:rPr>
                <w:i/>
                <w:sz w:val="18"/>
                <w:szCs w:val="18"/>
              </w:rPr>
              <w:t>object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pronouns</w:t>
            </w:r>
            <w:proofErr w:type="spellEnd"/>
            <w:r w:rsidRPr="00B53C8C">
              <w:rPr>
                <w:sz w:val="18"/>
                <w:szCs w:val="18"/>
              </w:rPr>
              <w:t>).</w:t>
            </w:r>
          </w:p>
          <w:p w:rsidR="00B53C8C" w:rsidRPr="00B53C8C" w:rsidRDefault="00B53C8C" w:rsidP="00B53C8C">
            <w:pPr>
              <w:ind w:left="360"/>
              <w:rPr>
                <w:color w:val="002060"/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363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ze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ze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z trudem znajduje w tekście określone informacje,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czasem popełnia błędy.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duże kłopoty z rozpoznaniem i wymową dźwięku /v/.</w:t>
            </w:r>
          </w:p>
          <w:p w:rsidR="00B53C8C" w:rsidRPr="00B53C8C" w:rsidRDefault="00B53C8C" w:rsidP="00B53C8C">
            <w:pPr>
              <w:ind w:left="4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Rozpoznaje dźwięk /v/, ale ma czasem problemy z wymową.</w:t>
            </w:r>
          </w:p>
          <w:p w:rsidR="00B53C8C" w:rsidRPr="00B53C8C" w:rsidRDefault="00B53C8C" w:rsidP="00B53C8C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clear" w:pos="501"/>
                <w:tab w:val="num" w:pos="323"/>
              </w:tabs>
              <w:suppressAutoHyphens/>
              <w:spacing w:after="0" w:line="240" w:lineRule="auto"/>
              <w:ind w:left="323" w:hanging="32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suppressAutoHyphens/>
              <w:spacing w:after="0" w:line="240" w:lineRule="auto"/>
              <w:ind w:left="323" w:hanging="32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rozpoznaje i wymawia dźwięk /v/</w:t>
            </w:r>
            <w:r w:rsidRPr="00B53C8C">
              <w:rPr>
                <w:rStyle w:val="ipa"/>
                <w:sz w:val="18"/>
                <w:szCs w:val="18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22" w:hanging="28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:rsidR="00B53C8C" w:rsidRPr="00B53C8C" w:rsidRDefault="00B53C8C" w:rsidP="00BA4E3C">
            <w:pPr>
              <w:numPr>
                <w:ilvl w:val="0"/>
                <w:numId w:val="24"/>
              </w:numPr>
              <w:suppressAutoHyphens/>
              <w:spacing w:after="0" w:line="240" w:lineRule="auto"/>
              <w:ind w:left="322" w:hanging="28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Poprawnie rozpoznaje i wymawia dźwięk /v/</w:t>
            </w:r>
            <w:r w:rsidRPr="00B53C8C">
              <w:rPr>
                <w:rStyle w:val="ipa"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512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pStyle w:val="Akapitzlist"/>
              <w:numPr>
                <w:ilvl w:val="0"/>
                <w:numId w:val="38"/>
              </w:numPr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popełniając liczne błędy, nieudolnie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pStyle w:val="Akapitzlist"/>
              <w:numPr>
                <w:ilvl w:val="0"/>
                <w:numId w:val="38"/>
              </w:numPr>
              <w:ind w:left="180" w:hanging="14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 błędy, 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pStyle w:val="Akapitzlist"/>
              <w:numPr>
                <w:ilvl w:val="0"/>
                <w:numId w:val="38"/>
              </w:numPr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 niezakłócające komunikacji, tworzy krótkie wypowiedzi 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pStyle w:val="Akapitzlist"/>
              <w:numPr>
                <w:ilvl w:val="0"/>
                <w:numId w:val="38"/>
              </w:numPr>
              <w:ind w:left="322" w:hanging="28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urozmaicone słownictwo, tworzy krótkie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9"/>
              </w:numPr>
              <w:suppressAutoHyphens/>
              <w:spacing w:after="0" w:line="240" w:lineRule="auto"/>
              <w:ind w:left="323" w:hanging="32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 w:rsidRPr="00B53C8C">
              <w:rPr>
                <w:color w:val="002060"/>
                <w:sz w:val="18"/>
                <w:szCs w:val="18"/>
              </w:rPr>
              <w:t xml:space="preserve"> </w:t>
            </w:r>
          </w:p>
          <w:p w:rsidR="00B53C8C" w:rsidRPr="00B53C8C" w:rsidRDefault="00B53C8C" w:rsidP="00BA4E3C">
            <w:pPr>
              <w:numPr>
                <w:ilvl w:val="0"/>
                <w:numId w:val="39"/>
              </w:numPr>
              <w:tabs>
                <w:tab w:val="left" w:pos="323"/>
              </w:tabs>
              <w:suppressAutoHyphens/>
              <w:spacing w:after="0" w:line="240" w:lineRule="auto"/>
              <w:ind w:left="323" w:hanging="32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rozróżnia styl formalny lub nieformalny w konkretnych sytuacjach; popełnia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4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 w:rsidRPr="00B53C8C">
              <w:rPr>
                <w:color w:val="002060"/>
                <w:sz w:val="18"/>
                <w:szCs w:val="18"/>
              </w:rPr>
              <w:t xml:space="preserve"> 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Stara się stosować styl formalny lub nieformalny adekwatnie do sytuacji; często popełnia błędy.</w:t>
            </w:r>
          </w:p>
          <w:p w:rsidR="00B53C8C" w:rsidRPr="00B53C8C" w:rsidRDefault="00B53C8C" w:rsidP="00B53C8C">
            <w:pPr>
              <w:ind w:left="272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Stosuje styl formalny lub nieformalny zwykle adekwatnie do sytuacji; nieliczne błędy nie zakłócają komunikacji.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Poprawnie stosuje styl formalny lub nieformalny, zwykle adekwatnie do sytuacji.</w:t>
            </w:r>
          </w:p>
          <w:p w:rsidR="00B53C8C" w:rsidRPr="00B53C8C" w:rsidRDefault="00B53C8C" w:rsidP="00B53C8C">
            <w:pPr>
              <w:ind w:left="363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i często niepoprawnie przekazuje w języku polskim lub angielskim informacje sformułowane w języku angielskim.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polskim lub angielskim informacje sformułowane w języku angielskim, czasem popełniając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i na ogół poprawnie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przekazuje w języku polskim lub angielskim informacje sformułowane w języku angielskim.</w:t>
            </w:r>
          </w:p>
          <w:p w:rsidR="00B53C8C" w:rsidRPr="00B53C8C" w:rsidRDefault="00B53C8C" w:rsidP="00B53C8C">
            <w:pPr>
              <w:ind w:left="4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i poprawnie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przekazuje w języku polskim lub angielskim informacje sformułowane w języku angielskim.</w:t>
            </w:r>
          </w:p>
          <w:p w:rsidR="00B53C8C" w:rsidRPr="00B53C8C" w:rsidRDefault="00B53C8C" w:rsidP="00B53C8C">
            <w:pPr>
              <w:ind w:left="176"/>
              <w:rPr>
                <w:color w:val="002060"/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sz w:val="18"/>
          <w:szCs w:val="18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 xml:space="preserve">UNIT 4 </w:t>
            </w:r>
            <w:r w:rsidRPr="00B53C8C">
              <w:rPr>
                <w:b/>
                <w:sz w:val="18"/>
                <w:szCs w:val="18"/>
                <w:lang w:val="en-US"/>
              </w:rPr>
              <w:t>The animal kingdom</w:t>
            </w:r>
          </w:p>
        </w:tc>
      </w:tr>
    </w:tbl>
    <w:p w:rsidR="00B53C8C" w:rsidRPr="00B53C8C" w:rsidRDefault="00B53C8C" w:rsidP="00B53C8C">
      <w:pPr>
        <w:rPr>
          <w:sz w:val="18"/>
          <w:szCs w:val="18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B53C8C" w:rsidRPr="00B53C8C" w:rsidTr="00B53C8C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popełnia dużo błędów, stosując przymiotniki regularne i nieregularne w stopniu wyższym.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popełnia dużo błędów, stosując przymiotniki regularne i nieregularne w stopniu najwyższym.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i popełnia dużo błędów, stosując przymiotniki regularne i nieregularne w stopniu równym używając struktury: </w:t>
            </w:r>
            <w:r w:rsidRPr="00B53C8C">
              <w:rPr>
                <w:i/>
                <w:sz w:val="18"/>
                <w:szCs w:val="18"/>
              </w:rPr>
              <w:t>as … as.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zdań twierdzących, przeczących i pytających oraz krótkich odpowiedzi z czasownikiem modalnym </w:t>
            </w:r>
            <w:proofErr w:type="spellStart"/>
            <w:r w:rsidRPr="00B53C8C">
              <w:rPr>
                <w:i/>
                <w:sz w:val="18"/>
                <w:szCs w:val="18"/>
              </w:rPr>
              <w:t>should</w:t>
            </w:r>
            <w:proofErr w:type="spellEnd"/>
            <w:r w:rsidRPr="00B53C8C">
              <w:rPr>
                <w:sz w:val="18"/>
                <w:szCs w:val="18"/>
              </w:rPr>
              <w:t>; popełnia liczne błędy posługując się nimi.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różnicę między przymiotnikami i zaimkami dzierżawczymi (</w:t>
            </w:r>
            <w:proofErr w:type="spellStart"/>
            <w:r w:rsidRPr="00B53C8C">
              <w:rPr>
                <w:i/>
                <w:sz w:val="18"/>
                <w:szCs w:val="18"/>
              </w:rPr>
              <w:t>Possessive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adjectives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Possessive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pronouns</w:t>
            </w:r>
            <w:proofErr w:type="spellEnd"/>
            <w:r w:rsidRPr="00B53C8C">
              <w:rPr>
                <w:sz w:val="18"/>
                <w:szCs w:val="18"/>
              </w:rPr>
              <w:t>); popełnia liczne błędy posługując się nimi.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zasady tworzenia wybranych rzeczowników złożonych i popełnia liczne błędy stosując je.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/>
              <w:spacing w:after="0" w:line="240" w:lineRule="auto"/>
              <w:ind w:left="213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>; popełnia liczne błędy posługując się nimi.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nie zawsze poprawnie stosuje przymiotniki regularne i nieregularne w stopniu wyższym.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i nie zawsze poprawnie stosuje przymiotniki regularne i nieregularne w stopniu najwyższym.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i nie zawsze poprawnie stosuje przymiotniki regularne i nieregularne w stopniu równym używając struktury: </w:t>
            </w:r>
            <w:r w:rsidRPr="00B53C8C">
              <w:rPr>
                <w:i/>
                <w:sz w:val="18"/>
                <w:szCs w:val="18"/>
              </w:rPr>
              <w:t>as … as.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zdań twierdzących i pytających oraz krótkich odpowiedzi z czasownikiem modalnym </w:t>
            </w:r>
            <w:proofErr w:type="spellStart"/>
            <w:r w:rsidRPr="00B53C8C">
              <w:rPr>
                <w:i/>
                <w:sz w:val="18"/>
                <w:szCs w:val="18"/>
              </w:rPr>
              <w:t>should</w:t>
            </w:r>
            <w:proofErr w:type="spellEnd"/>
            <w:r w:rsidRPr="00B53C8C">
              <w:rPr>
                <w:sz w:val="18"/>
                <w:szCs w:val="18"/>
              </w:rPr>
              <w:t xml:space="preserve"> i nie zawsze poprawnie się nimi posługuje.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różnicę między przymiotnikami i zaimkami dzierżawczymi (</w:t>
            </w:r>
            <w:proofErr w:type="spellStart"/>
            <w:r w:rsidRPr="00B53C8C">
              <w:rPr>
                <w:i/>
                <w:sz w:val="18"/>
                <w:szCs w:val="18"/>
              </w:rPr>
              <w:t>Possessive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adjectives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Possessive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pronouns</w:t>
            </w:r>
            <w:proofErr w:type="spellEnd"/>
            <w:r w:rsidRPr="00B53C8C">
              <w:rPr>
                <w:sz w:val="18"/>
                <w:szCs w:val="18"/>
              </w:rPr>
              <w:t>); czasem popełnia błędy posługując się nimi.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zasady tworzenia wybranych rzeczowników złożonych i nie zawsze poprawnie je stosuje.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>; nie zawsze poprawnie je stosuje.</w:t>
            </w:r>
          </w:p>
          <w:p w:rsidR="00B53C8C" w:rsidRPr="00B53C8C" w:rsidRDefault="00B53C8C" w:rsidP="00B53C8C">
            <w:pPr>
              <w:tabs>
                <w:tab w:val="num" w:pos="180"/>
              </w:tabs>
              <w:ind w:left="180" w:hanging="180"/>
              <w:rPr>
                <w:color w:val="002060"/>
                <w:sz w:val="18"/>
                <w:szCs w:val="18"/>
              </w:rPr>
            </w:pPr>
          </w:p>
          <w:p w:rsidR="00B53C8C" w:rsidRPr="00B53C8C" w:rsidRDefault="00B53C8C" w:rsidP="00B53C8C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na ogół poprawnie podaje słownictwo z obszarów: zwierzęta, jedzenie i akcesoria dla zwierząt domowych, zagrożenie i ochrona środowiska naturalnego, przymiotniki opisujące zwierzęta.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zazwyczaj poprawnie stosuje przymiotniki regularne i nieregularne w stopniu wyższym.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zazwyczaj poprawnie stosuje przymiotniki regularne i nieregularne w stopniu najwyższym.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i zazwyczaj poprawnie stosuje przymiotniki regularne i nieregularne w stopniu równym używając struktury: </w:t>
            </w:r>
            <w:r w:rsidRPr="00B53C8C">
              <w:rPr>
                <w:i/>
                <w:sz w:val="18"/>
                <w:szCs w:val="18"/>
              </w:rPr>
              <w:t>as … as.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 i pytających oraz krótkich odpowiedzi z czasownikiem modalnym </w:t>
            </w:r>
            <w:proofErr w:type="spellStart"/>
            <w:r w:rsidRPr="00B53C8C">
              <w:rPr>
                <w:i/>
                <w:sz w:val="18"/>
                <w:szCs w:val="18"/>
              </w:rPr>
              <w:t>should</w:t>
            </w:r>
            <w:proofErr w:type="spellEnd"/>
            <w:r w:rsidRPr="00B53C8C">
              <w:rPr>
                <w:sz w:val="18"/>
                <w:szCs w:val="18"/>
              </w:rPr>
              <w:t xml:space="preserve"> i zazwyczaj poprawnie się nimi posługuje.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różnicę między przymiotnikami i zaimkami dzierżawczymi (</w:t>
            </w:r>
            <w:proofErr w:type="spellStart"/>
            <w:r w:rsidRPr="00B53C8C">
              <w:rPr>
                <w:i/>
                <w:sz w:val="18"/>
                <w:szCs w:val="18"/>
              </w:rPr>
              <w:t>Possessive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adjectives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Possessive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pronouns</w:t>
            </w:r>
            <w:proofErr w:type="spellEnd"/>
            <w:r w:rsidRPr="00B53C8C">
              <w:rPr>
                <w:sz w:val="18"/>
                <w:szCs w:val="18"/>
              </w:rPr>
              <w:t>) i zazwyczaj potrafi je poprawnie stosować.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wybranych rzeczowników złożonych i zazwyczaj poprawnie je stosuje.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twierdzących, przeczących i pytających oraz krótkich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i zazwyczaj poprawnie się nimi posługuje.</w:t>
            </w:r>
          </w:p>
          <w:p w:rsidR="00B53C8C" w:rsidRPr="00B53C8C" w:rsidRDefault="00B53C8C" w:rsidP="00B53C8C">
            <w:pPr>
              <w:ind w:left="720"/>
              <w:rPr>
                <w:color w:val="002060"/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720"/>
              <w:rPr>
                <w:color w:val="002060"/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720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zawsze poprawnie podaje słownictwo z obszarów: zwierzęta, jedzenie i akcesoria dla zwierząt domowych, zagrożenie i ochrona środowiska naturalnego, przymiotniki opisujące zwierzęta.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zawsze poprawnie stosuje przymiotniki regularne i nieregularne w stopniu wyższym.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zawsze poprawnie stosuje przymiotniki regularne i nieregularne w stopniu najwyższym.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i zawsze poprawnie stosuje przymiotniki regularne i nieregularne w stopniu równym używając struktury: </w:t>
            </w:r>
            <w:r w:rsidRPr="00B53C8C">
              <w:rPr>
                <w:i/>
                <w:sz w:val="18"/>
                <w:szCs w:val="18"/>
              </w:rPr>
              <w:t>as … as.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twierdzących, przeczących i pytających oraz krótkich odpowiedzi z czasownikiem modalnym </w:t>
            </w:r>
            <w:proofErr w:type="spellStart"/>
            <w:r w:rsidRPr="00B53C8C">
              <w:rPr>
                <w:i/>
                <w:sz w:val="18"/>
                <w:szCs w:val="18"/>
              </w:rPr>
              <w:t>should</w:t>
            </w:r>
            <w:proofErr w:type="spellEnd"/>
            <w:r w:rsidRPr="00B53C8C">
              <w:rPr>
                <w:sz w:val="18"/>
                <w:szCs w:val="18"/>
              </w:rPr>
              <w:t xml:space="preserve"> i bezbłędnie, lub niemal bezbłędnie, się nimi posługuje.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różnicę między przymiotnikami i zaimkami dzierżawczymi (</w:t>
            </w:r>
            <w:proofErr w:type="spellStart"/>
            <w:r w:rsidRPr="00B53C8C">
              <w:rPr>
                <w:i/>
                <w:sz w:val="18"/>
                <w:szCs w:val="18"/>
              </w:rPr>
              <w:t>Possessive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adjectives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Possessive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pronouns</w:t>
            </w:r>
            <w:proofErr w:type="spellEnd"/>
            <w:r w:rsidRPr="00B53C8C">
              <w:rPr>
                <w:sz w:val="18"/>
                <w:szCs w:val="18"/>
              </w:rPr>
              <w:t>) i zawsze potrafi je poprawnie stosować.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wybranych rzeczowników złożonych i zawsze poprawnie je stosuje.</w:t>
            </w:r>
          </w:p>
          <w:p w:rsidR="00B53C8C" w:rsidRPr="00B53C8C" w:rsidRDefault="00B53C8C" w:rsidP="00BA4E3C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twierdzących, przeczących i pytających oraz krótkich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i zawsze poprawnie się nimi posługuje.</w:t>
            </w:r>
          </w:p>
          <w:p w:rsidR="00B53C8C" w:rsidRPr="00B53C8C" w:rsidRDefault="00B53C8C" w:rsidP="00B53C8C">
            <w:pPr>
              <w:tabs>
                <w:tab w:val="num" w:pos="181"/>
              </w:tabs>
              <w:ind w:left="181" w:hanging="142"/>
              <w:rPr>
                <w:color w:val="002060"/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720"/>
              <w:rPr>
                <w:color w:val="002060"/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720"/>
              <w:rPr>
                <w:color w:val="002060"/>
                <w:sz w:val="18"/>
                <w:szCs w:val="18"/>
              </w:rPr>
            </w:pPr>
          </w:p>
          <w:p w:rsidR="00B53C8C" w:rsidRPr="00B53C8C" w:rsidRDefault="00B53C8C" w:rsidP="00B53C8C">
            <w:pPr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ze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wypowiedzi;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wypowiedzi;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czasem popełnia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53C8C">
            <w:pPr>
              <w:tabs>
                <w:tab w:val="left" w:pos="431"/>
              </w:tabs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left" w:pos="213"/>
              </w:tabs>
              <w:suppressAutoHyphens/>
              <w:spacing w:after="0" w:line="240" w:lineRule="auto"/>
              <w:ind w:left="213" w:hanging="21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left" w:pos="213"/>
              </w:tabs>
              <w:suppressAutoHyphens/>
              <w:spacing w:after="0" w:line="240" w:lineRule="auto"/>
              <w:ind w:left="213" w:hanging="21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problemy z poprawnym rozpoznaniem i wymawianiem dźwięku/</w:t>
            </w:r>
            <w:proofErr w:type="spellStart"/>
            <w:r w:rsidRPr="00B53C8C">
              <w:rPr>
                <w:sz w:val="18"/>
                <w:szCs w:val="18"/>
              </w:rPr>
              <w:t>tʃ</w:t>
            </w:r>
            <w:proofErr w:type="spellEnd"/>
            <w:r w:rsidRPr="00B53C8C">
              <w:rPr>
                <w:sz w:val="18"/>
                <w:szCs w:val="18"/>
              </w:rPr>
              <w:t>/.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4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left" w:pos="180"/>
              </w:tabs>
              <w:suppressAutoHyphens/>
              <w:spacing w:after="0" w:line="240" w:lineRule="auto"/>
              <w:ind w:left="180" w:hanging="14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rozpoznaje i ale ma czasem problemy z wymawianiem dźwięku /</w:t>
            </w:r>
            <w:proofErr w:type="spellStart"/>
            <w:r w:rsidRPr="00B53C8C">
              <w:rPr>
                <w:sz w:val="18"/>
                <w:szCs w:val="18"/>
              </w:rPr>
              <w:t>tʃ</w:t>
            </w:r>
            <w:proofErr w:type="spellEnd"/>
            <w:r w:rsidRPr="00B53C8C">
              <w:rPr>
                <w:sz w:val="18"/>
                <w:szCs w:val="18"/>
              </w:rPr>
              <w:t>/.</w:t>
            </w:r>
          </w:p>
          <w:p w:rsidR="00B53C8C" w:rsidRPr="00B53C8C" w:rsidRDefault="00B53C8C" w:rsidP="00B53C8C">
            <w:pPr>
              <w:rPr>
                <w:color w:val="002060"/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rozpoznaje i wymawia dźwięk /</w:t>
            </w:r>
            <w:proofErr w:type="spellStart"/>
            <w:r w:rsidRPr="00B53C8C">
              <w:rPr>
                <w:sz w:val="18"/>
                <w:szCs w:val="18"/>
              </w:rPr>
              <w:t>tʃ</w:t>
            </w:r>
            <w:proofErr w:type="spellEnd"/>
            <w:r w:rsidRPr="00B53C8C">
              <w:rPr>
                <w:sz w:val="18"/>
                <w:szCs w:val="18"/>
              </w:rPr>
              <w:t>/.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left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Bezbłędnie rozpoznaje i wymawia dźwięk /</w:t>
            </w:r>
            <w:proofErr w:type="spellStart"/>
            <w:r w:rsidRPr="00B53C8C">
              <w:rPr>
                <w:sz w:val="18"/>
                <w:szCs w:val="18"/>
              </w:rPr>
              <w:t>tʃ</w:t>
            </w:r>
            <w:proofErr w:type="spellEnd"/>
            <w:r w:rsidRPr="00B53C8C">
              <w:rPr>
                <w:sz w:val="18"/>
                <w:szCs w:val="18"/>
              </w:rPr>
              <w:t>/.</w:t>
            </w:r>
          </w:p>
          <w:p w:rsidR="00B53C8C" w:rsidRPr="00B53C8C" w:rsidRDefault="00B53C8C" w:rsidP="00B53C8C">
            <w:pPr>
              <w:ind w:left="71"/>
              <w:rPr>
                <w:color w:val="002060"/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:rsidR="00B53C8C" w:rsidRPr="00B53C8C" w:rsidRDefault="00B53C8C" w:rsidP="00B53C8C">
            <w:pPr>
              <w:tabs>
                <w:tab w:val="left" w:pos="226"/>
              </w:tabs>
              <w:ind w:left="226"/>
              <w:rPr>
                <w:sz w:val="18"/>
                <w:szCs w:val="18"/>
                <w:highlight w:val="yellow"/>
              </w:rPr>
            </w:pP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B53C8C">
              <w:rPr>
                <w:i/>
                <w:sz w:val="18"/>
                <w:szCs w:val="18"/>
              </w:rPr>
              <w:t>should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color w:val="002060"/>
                <w:sz w:val="18"/>
                <w:szCs w:val="18"/>
              </w:rPr>
              <w:t>R</w:t>
            </w:r>
            <w:r w:rsidRPr="00B53C8C">
              <w:rPr>
                <w:sz w:val="18"/>
                <w:szCs w:val="18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B53C8C">
              <w:rPr>
                <w:i/>
                <w:sz w:val="18"/>
                <w:szCs w:val="18"/>
              </w:rPr>
              <w:t>should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B53C8C">
              <w:rPr>
                <w:i/>
                <w:sz w:val="18"/>
                <w:szCs w:val="18"/>
              </w:rPr>
              <w:t>should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left" w:pos="431"/>
              </w:tabs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B53C8C">
              <w:rPr>
                <w:i/>
                <w:sz w:val="18"/>
                <w:szCs w:val="18"/>
              </w:rPr>
              <w:t>should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color w:val="002060"/>
                <w:sz w:val="18"/>
                <w:szCs w:val="18"/>
              </w:rPr>
              <w:t>P</w:t>
            </w:r>
            <w:r w:rsidRPr="00B53C8C">
              <w:rPr>
                <w:sz w:val="18"/>
                <w:szCs w:val="18"/>
              </w:rPr>
              <w:t>opełniając liczne błędy, nieudolnie przekazuje w języku polskim lub angielskim informacje sformułowane w języku angielskim.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polskim lub angielskim informacje sformułowane w języku angielskim, czasem popełniając błędy.</w:t>
            </w:r>
          </w:p>
          <w:p w:rsidR="00B53C8C" w:rsidRPr="00B53C8C" w:rsidRDefault="00B53C8C" w:rsidP="00B53C8C">
            <w:pPr>
              <w:ind w:left="272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na ogół poprawnie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przekazuje w języku polskim lub angielskim informacje sformułowane w języku angielskim.</w:t>
            </w:r>
          </w:p>
          <w:p w:rsidR="00B53C8C" w:rsidRPr="00B53C8C" w:rsidRDefault="00B53C8C" w:rsidP="00B53C8C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i poprawnie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  <w:tab w:val="left" w:pos="431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przekazuje w języku polskim lub angielskim informacje sformułowane w języku angielskim.</w:t>
            </w:r>
          </w:p>
          <w:p w:rsidR="00B53C8C" w:rsidRPr="00B53C8C" w:rsidRDefault="00B53C8C" w:rsidP="00B53C8C">
            <w:pPr>
              <w:ind w:left="363"/>
              <w:rPr>
                <w:color w:val="002060"/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sz w:val="18"/>
          <w:szCs w:val="18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color w:val="FF0000"/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>UNIT 5</w:t>
            </w:r>
            <w:r w:rsidRPr="00B53C8C">
              <w:rPr>
                <w:b/>
                <w:sz w:val="18"/>
                <w:szCs w:val="18"/>
                <w:lang w:val="en-US"/>
              </w:rPr>
              <w:t xml:space="preserve"> Let’s eat!</w:t>
            </w: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B53C8C" w:rsidRPr="00B53C8C" w:rsidTr="00B53C8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nazwy nawyków żywieniowych, artykułów spożywczych, posiłków i ich przygotowania.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i popełniając liczne błędy posługuje się wyrażeniami opisującymi życie szkoły.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i popełniając liczne błędy posługuje się wyrażeniami opisującymi wyposażenie domu (kuchni).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i popełniając liczne błędy posługuje się wyrażeniami opisującymi zagrożenie i ochronę środowiska naturalnego.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i popełniając liczne błędy nazywa kontynenty.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słownictwo z obszaru: tradycje i zwyczaje;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Posługując się przyimkami miejsca, popełnia liczne błędy (</w:t>
            </w:r>
            <w:r w:rsidRPr="00B53C8C">
              <w:rPr>
                <w:i/>
                <w:sz w:val="18"/>
                <w:szCs w:val="18"/>
              </w:rPr>
              <w:t xml:space="preserve">on, </w:t>
            </w:r>
            <w:proofErr w:type="spellStart"/>
            <w:r w:rsidRPr="00B53C8C">
              <w:rPr>
                <w:i/>
                <w:sz w:val="18"/>
                <w:szCs w:val="18"/>
              </w:rPr>
              <w:t>under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in front of, </w:t>
            </w:r>
            <w:proofErr w:type="spellStart"/>
            <w:r w:rsidRPr="00B53C8C">
              <w:rPr>
                <w:i/>
                <w:sz w:val="18"/>
                <w:szCs w:val="18"/>
              </w:rPr>
              <w:t>between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next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</w:t>
            </w:r>
            <w:r w:rsidRPr="00B53C8C">
              <w:rPr>
                <w:sz w:val="18"/>
                <w:szCs w:val="18"/>
              </w:rPr>
              <w:t>).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i, czasem popełniając błędy, tworzy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i z trudem, popełniając liczne błędy, stosuje przymiotniki regularne i nieregularne w stopniu równym używając struktury: </w:t>
            </w:r>
            <w:r w:rsidRPr="00B53C8C">
              <w:rPr>
                <w:i/>
                <w:sz w:val="18"/>
                <w:szCs w:val="18"/>
              </w:rPr>
              <w:t>as … as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zasady i z trudem, popełniając liczne błędy, stosuje przymiotniki regularne i nieregularne w stopniu wyższym.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i z trudem, popełniając liczne błędy, tworzy zdania twierdzące, przeczące i pytające oraz krótkie odpowiedzi z czasownikiem </w:t>
            </w:r>
            <w:r w:rsidRPr="00B53C8C">
              <w:rPr>
                <w:i/>
                <w:sz w:val="18"/>
                <w:szCs w:val="18"/>
              </w:rPr>
              <w:t>be</w:t>
            </w:r>
            <w:r w:rsidRPr="00B53C8C">
              <w:rPr>
                <w:sz w:val="18"/>
                <w:szCs w:val="18"/>
              </w:rPr>
              <w:t xml:space="preserve"> w czasie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i z trudem, popełniając liczne błędy, tworzy zdania twierdzące, przeczące i pytające oraz krótkie odpowiedzi z różnymi czasownikami w czasie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zdań twierdzących, przeczących i pytających ze strukturą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was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were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i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liczne błędy stosuje przysłówki </w:t>
            </w:r>
            <w:r w:rsidRPr="00B53C8C">
              <w:rPr>
                <w:i/>
                <w:sz w:val="18"/>
                <w:szCs w:val="18"/>
              </w:rPr>
              <w:t xml:space="preserve">First, Then, </w:t>
            </w:r>
            <w:proofErr w:type="spellStart"/>
            <w:r w:rsidRPr="00B53C8C">
              <w:rPr>
                <w:i/>
                <w:sz w:val="18"/>
                <w:szCs w:val="18"/>
              </w:rPr>
              <w:t>Finally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32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stosuje zdania w trybie rozkazującym.</w:t>
            </w:r>
          </w:p>
          <w:p w:rsidR="00B53C8C" w:rsidRPr="00B53C8C" w:rsidRDefault="00B53C8C" w:rsidP="00B53C8C">
            <w:pPr>
              <w:tabs>
                <w:tab w:val="left" w:pos="431"/>
              </w:tabs>
              <w:ind w:left="272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nazwy nawyków żywieniowych, artykułów spożywczych, posiłków i ich przygotowania; popełnia dość liczne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Czasem popełniając błędy, posługuje się wyrażeniami opisującymi życie szkoły.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Czasem popełniając błędy, posługuje się wyrażeniami opisującymi wyposażenie domu (kuchni).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Czasem popełniając błędy, posługuje się wyrażeniami opisującymi zagrożenie i ochronę środowiska naturalnego.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Czasem popełniając błędy, nazywa kontynenty.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Czasem popełniając błędy, używa słownictwa z obszaru: tradycje i zwyczaje.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 zawsze poprawnie posługuje się przyimkami miejsca (</w:t>
            </w:r>
            <w:r w:rsidRPr="00B53C8C">
              <w:rPr>
                <w:i/>
                <w:sz w:val="18"/>
                <w:szCs w:val="18"/>
              </w:rPr>
              <w:t xml:space="preserve">on, </w:t>
            </w:r>
            <w:proofErr w:type="spellStart"/>
            <w:r w:rsidRPr="00B53C8C">
              <w:rPr>
                <w:i/>
                <w:sz w:val="18"/>
                <w:szCs w:val="18"/>
              </w:rPr>
              <w:t>under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in front of, </w:t>
            </w:r>
            <w:proofErr w:type="spellStart"/>
            <w:r w:rsidRPr="00B53C8C">
              <w:rPr>
                <w:i/>
                <w:sz w:val="18"/>
                <w:szCs w:val="18"/>
              </w:rPr>
              <w:t>between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next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</w:t>
            </w:r>
            <w:r w:rsidRPr="00B53C8C">
              <w:rPr>
                <w:sz w:val="18"/>
                <w:szCs w:val="18"/>
              </w:rPr>
              <w:t>).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i, czasem popełniając błędy, tworzy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0"/>
                <w:tab w:val="left" w:pos="272"/>
              </w:tabs>
              <w:suppressAutoHyphens/>
              <w:spacing w:after="0" w:line="240" w:lineRule="auto"/>
              <w:ind w:left="180" w:hanging="14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i, czasem popełniając błędy, stosuje przymiotniki regularne i nieregularne w stopniu równym używając struktury: </w:t>
            </w:r>
            <w:r w:rsidRPr="00B53C8C">
              <w:rPr>
                <w:i/>
                <w:sz w:val="18"/>
                <w:szCs w:val="18"/>
              </w:rPr>
              <w:t>as … as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zasady i, czasem popełniając błędy, stosuje przymiotniki regularne i nieregularne w stopniu wyższym.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i, czasem popełniając błędy, tworzy zdania twierdzące, przeczące i pytające oraz krótkie odpowiedzi z czasownikiem </w:t>
            </w:r>
            <w:r w:rsidRPr="00B53C8C">
              <w:rPr>
                <w:i/>
                <w:sz w:val="18"/>
                <w:szCs w:val="18"/>
              </w:rPr>
              <w:t>be</w:t>
            </w:r>
            <w:r w:rsidRPr="00B53C8C">
              <w:rPr>
                <w:sz w:val="18"/>
                <w:szCs w:val="18"/>
              </w:rPr>
              <w:t xml:space="preserve"> w czasie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i, czasem popełniając błędy, tworzy zdania twierdzące, przeczące i pytające oraz krótkie odpowiedzi z różnymi czasownikami w czasie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zdań twierdzących, przeczących i pytających ze strukturą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was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were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i czasami popełnia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left" w:pos="272"/>
                <w:tab w:val="left" w:pos="431"/>
              </w:tabs>
              <w:suppressAutoHyphens/>
              <w:spacing w:after="0" w:line="240" w:lineRule="auto"/>
              <w:ind w:left="272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 zawsze poprawnie stosuje przysłówki </w:t>
            </w:r>
            <w:r w:rsidRPr="00B53C8C">
              <w:rPr>
                <w:i/>
                <w:sz w:val="18"/>
                <w:szCs w:val="18"/>
              </w:rPr>
              <w:t xml:space="preserve">First, Then, </w:t>
            </w:r>
            <w:proofErr w:type="spellStart"/>
            <w:r w:rsidRPr="00B53C8C">
              <w:rPr>
                <w:i/>
                <w:sz w:val="18"/>
                <w:szCs w:val="18"/>
              </w:rPr>
              <w:t>Finally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left" w:pos="322"/>
              </w:tabs>
              <w:suppressAutoHyphens/>
              <w:spacing w:after="0" w:line="240" w:lineRule="auto"/>
              <w:ind w:left="322" w:hanging="28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 zawsze poprawnie stosuje zdania w trybie rozkazującym.</w:t>
            </w:r>
          </w:p>
          <w:p w:rsidR="00B53C8C" w:rsidRPr="00B53C8C" w:rsidRDefault="00B53C8C" w:rsidP="00B53C8C">
            <w:pPr>
              <w:tabs>
                <w:tab w:val="left" w:pos="431"/>
              </w:tabs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zazwyczaj poprawnie podaje nazwy nawyków żywieniowych, artykułów spożywczych, posiłków i ich przygotowania.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posługuje się wyrażeniami opisującymi życie szkoły.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posługuje się wyrażeniami opisującymi wyposażenie domu (kuchni).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posługuje się wyrażeniami opisującymi zagrożenie i ochronę środowiska naturalnego.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Zwykle poprawnie nazywa kontynenty.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Zwykle poprawnie używa słownictwa z obszaru: tradycje i zwyczaje.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poprawnie posługuje się przyimkami miejsca (</w:t>
            </w:r>
            <w:r w:rsidRPr="00B53C8C">
              <w:rPr>
                <w:i/>
                <w:sz w:val="18"/>
                <w:szCs w:val="18"/>
              </w:rPr>
              <w:t xml:space="preserve">on, </w:t>
            </w:r>
            <w:proofErr w:type="spellStart"/>
            <w:r w:rsidRPr="00B53C8C">
              <w:rPr>
                <w:i/>
                <w:sz w:val="18"/>
                <w:szCs w:val="18"/>
              </w:rPr>
              <w:t>under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in front of, </w:t>
            </w:r>
            <w:proofErr w:type="spellStart"/>
            <w:r w:rsidRPr="00B53C8C">
              <w:rPr>
                <w:i/>
                <w:sz w:val="18"/>
                <w:szCs w:val="18"/>
              </w:rPr>
              <w:t>between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next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</w:t>
            </w:r>
            <w:r w:rsidRPr="00B53C8C">
              <w:rPr>
                <w:sz w:val="18"/>
                <w:szCs w:val="18"/>
              </w:rPr>
              <w:t>).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  <w:r w:rsidRPr="00B53C8C">
              <w:rPr>
                <w:sz w:val="18"/>
                <w:szCs w:val="18"/>
              </w:rPr>
              <w:t xml:space="preserve"> 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i zazwyczaj poprawnie stosuje przymiotniki regularne i nieregularne w stopniu równym używając struktury: </w:t>
            </w:r>
            <w:r w:rsidRPr="00B53C8C">
              <w:rPr>
                <w:i/>
                <w:sz w:val="18"/>
                <w:szCs w:val="18"/>
              </w:rPr>
              <w:t>as … as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zazwyczaj poprawnie stosuje przymiotniki regularne i nieregularne w stopniu wyższym.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i zazwyczaj poprawnie tworzy zdania twierdzące, przeczące i pytające oraz krótkie odpowiedzi z czasownikiem </w:t>
            </w:r>
            <w:r w:rsidRPr="00B53C8C">
              <w:rPr>
                <w:i/>
                <w:sz w:val="18"/>
                <w:szCs w:val="18"/>
              </w:rPr>
              <w:t>be</w:t>
            </w:r>
            <w:r w:rsidRPr="00B53C8C">
              <w:rPr>
                <w:sz w:val="18"/>
                <w:szCs w:val="18"/>
              </w:rPr>
              <w:t xml:space="preserve"> w czasie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i zazwyczaj poprawnie tworzy zdania twierdzące, przeczące i pytające oraz krótkie odpowiedzi z różnymi czasownikami w czasie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twierdzących, przeczących i pytających ze strukturą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was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were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i zazwyczaj poprawnie je tworzy.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Na ogół poprawnie stosuje przysłówki </w:t>
            </w:r>
            <w:r w:rsidRPr="00B53C8C">
              <w:rPr>
                <w:i/>
                <w:sz w:val="18"/>
                <w:szCs w:val="18"/>
              </w:rPr>
              <w:t xml:space="preserve">First, Then, </w:t>
            </w:r>
            <w:proofErr w:type="spellStart"/>
            <w:r w:rsidRPr="00B53C8C">
              <w:rPr>
                <w:i/>
                <w:sz w:val="18"/>
                <w:szCs w:val="18"/>
              </w:rPr>
              <w:t>Finally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poprawnie stosuje zdania w trybie rozkazującym.</w:t>
            </w:r>
          </w:p>
          <w:p w:rsidR="00B53C8C" w:rsidRPr="00B53C8C" w:rsidRDefault="00B53C8C" w:rsidP="00B53C8C">
            <w:pPr>
              <w:ind w:left="360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podaje nawyków żywieniowych, artykułów spożywczych, posiłków i ich przygotowania.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i poprawnie posługuje się wyrażeniami opisującymi życie szkoły.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i poprawnie posługuje się wyrażeniami opisującymi wyposażenie domu (kuchni).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i poprawnie posługuje się wyrażeniami opisującymi zagrożenie i ochronę środowiska naturalnego.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Poprawnie nazywa kontynenty.</w:t>
            </w:r>
          </w:p>
          <w:p w:rsidR="00B53C8C" w:rsidRPr="00B53C8C" w:rsidRDefault="00B53C8C" w:rsidP="00BA4E3C">
            <w:pPr>
              <w:numPr>
                <w:ilvl w:val="0"/>
                <w:numId w:val="33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Poprawnie używa słownictwa z obszaru: tradycje i zwyczaje.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Poprawnie posługuje się przyimkami miejsca (</w:t>
            </w:r>
            <w:r w:rsidRPr="00B53C8C">
              <w:rPr>
                <w:i/>
                <w:sz w:val="18"/>
                <w:szCs w:val="18"/>
              </w:rPr>
              <w:t xml:space="preserve">on, </w:t>
            </w:r>
            <w:proofErr w:type="spellStart"/>
            <w:r w:rsidRPr="00B53C8C">
              <w:rPr>
                <w:i/>
                <w:sz w:val="18"/>
                <w:szCs w:val="18"/>
              </w:rPr>
              <w:t>under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in front of, </w:t>
            </w:r>
            <w:proofErr w:type="spellStart"/>
            <w:r w:rsidRPr="00B53C8C">
              <w:rPr>
                <w:i/>
                <w:sz w:val="18"/>
                <w:szCs w:val="18"/>
              </w:rPr>
              <w:t>between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next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</w:t>
            </w:r>
            <w:r w:rsidRPr="00B53C8C">
              <w:rPr>
                <w:sz w:val="18"/>
                <w:szCs w:val="18"/>
              </w:rPr>
              <w:t>).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  <w:r w:rsidRPr="00B53C8C">
              <w:rPr>
                <w:sz w:val="18"/>
                <w:szCs w:val="18"/>
              </w:rPr>
              <w:t xml:space="preserve"> 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i zawsze poprawnie stosuje przymiotniki regularne i nieregularne w stopniu równym używając struktury: </w:t>
            </w:r>
            <w:r w:rsidRPr="00B53C8C">
              <w:rPr>
                <w:i/>
                <w:sz w:val="18"/>
                <w:szCs w:val="18"/>
              </w:rPr>
              <w:t>as … as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zawsze poprawnie stosuje przymiotniki regularne i nieregularne w stopniu wyższym.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i zawsze poprawnie tworzy zdania twierdzące, przeczące i pytające oraz krótkie odpowiedzi z czasownikiem </w:t>
            </w:r>
            <w:r w:rsidRPr="00B53C8C">
              <w:rPr>
                <w:i/>
                <w:sz w:val="18"/>
                <w:szCs w:val="18"/>
              </w:rPr>
              <w:t>be</w:t>
            </w:r>
            <w:r w:rsidRPr="00B53C8C">
              <w:rPr>
                <w:sz w:val="18"/>
                <w:szCs w:val="18"/>
              </w:rPr>
              <w:t xml:space="preserve"> w czasie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i zawsze poprawnie tworzy zdania twierdzące, przeczące i pytające oraz krótkie odpowiedzi z różnymi czasownikami w czasie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  <w:r w:rsidRPr="00B53C8C">
              <w:rPr>
                <w:color w:val="002060"/>
                <w:sz w:val="18"/>
                <w:szCs w:val="18"/>
              </w:rPr>
              <w:t xml:space="preserve"> 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zdań twierdzących, przeczących i pytających ze strukturą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was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were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i zawsze poprawnie je tworzy.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Poprawnie stosuje przysłówki </w:t>
            </w:r>
            <w:r w:rsidRPr="00B53C8C">
              <w:rPr>
                <w:i/>
                <w:sz w:val="18"/>
                <w:szCs w:val="18"/>
              </w:rPr>
              <w:t xml:space="preserve">First, Then, </w:t>
            </w:r>
            <w:proofErr w:type="spellStart"/>
            <w:r w:rsidRPr="00B53C8C">
              <w:rPr>
                <w:i/>
                <w:sz w:val="18"/>
                <w:szCs w:val="18"/>
              </w:rPr>
              <w:t>Finally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Poprawnie stosuje zdania w trybie rozkazującym.</w:t>
            </w:r>
          </w:p>
          <w:p w:rsidR="00B53C8C" w:rsidRPr="00B53C8C" w:rsidRDefault="00B53C8C" w:rsidP="00B53C8C">
            <w:pPr>
              <w:ind w:left="720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czasem popełnia błędy.</w:t>
            </w:r>
          </w:p>
          <w:p w:rsidR="00B53C8C" w:rsidRPr="00B53C8C" w:rsidRDefault="00B53C8C" w:rsidP="00B53C8C">
            <w:pPr>
              <w:ind w:left="272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B53C8C">
              <w:rPr>
                <w:i/>
                <w:sz w:val="18"/>
                <w:szCs w:val="18"/>
              </w:rPr>
              <w:t>be</w:t>
            </w:r>
            <w:r w:rsidRPr="00B53C8C">
              <w:rPr>
                <w:sz w:val="18"/>
                <w:szCs w:val="18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was</w:t>
            </w:r>
            <w:r w:rsidRPr="00B53C8C">
              <w:rPr>
                <w:sz w:val="18"/>
                <w:szCs w:val="18"/>
              </w:rPr>
              <w:t xml:space="preserve">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were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  <w:r w:rsidRPr="00B53C8C">
              <w:rPr>
                <w:sz w:val="18"/>
                <w:szCs w:val="18"/>
              </w:rPr>
              <w:t xml:space="preserve"> </w:t>
            </w:r>
          </w:p>
          <w:p w:rsidR="00B53C8C" w:rsidRPr="00B53C8C" w:rsidRDefault="00B53C8C" w:rsidP="00BA4E3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rozpoznaje i wymawia dźwięk /</w:t>
            </w:r>
            <w:r w:rsidRPr="00B53C8C">
              <w:rPr>
                <w:rStyle w:val="pron"/>
                <w:sz w:val="18"/>
                <w:szCs w:val="18"/>
              </w:rPr>
              <w:t>uː</w:t>
            </w:r>
            <w:r w:rsidRPr="00B53C8C">
              <w:rPr>
                <w:sz w:val="18"/>
                <w:szCs w:val="18"/>
              </w:rPr>
              <w:t>/.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B53C8C">
              <w:rPr>
                <w:i/>
                <w:sz w:val="18"/>
                <w:szCs w:val="18"/>
              </w:rPr>
              <w:t>be</w:t>
            </w:r>
            <w:r w:rsidRPr="00B53C8C">
              <w:rPr>
                <w:sz w:val="18"/>
                <w:szCs w:val="18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was</w:t>
            </w:r>
            <w:r w:rsidRPr="00B53C8C">
              <w:rPr>
                <w:sz w:val="18"/>
                <w:szCs w:val="18"/>
              </w:rPr>
              <w:t xml:space="preserve">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were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  <w:r w:rsidRPr="00B53C8C">
              <w:rPr>
                <w:sz w:val="18"/>
                <w:szCs w:val="18"/>
              </w:rPr>
              <w:t xml:space="preserve"> </w:t>
            </w:r>
          </w:p>
          <w:p w:rsidR="00B53C8C" w:rsidRPr="00B53C8C" w:rsidRDefault="00B53C8C" w:rsidP="00BA4E3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Czasami poprawnie rozpoznaje i wymawia dźwięk /</w:t>
            </w:r>
            <w:r w:rsidRPr="00B53C8C">
              <w:rPr>
                <w:rStyle w:val="pron"/>
                <w:sz w:val="18"/>
                <w:szCs w:val="18"/>
              </w:rPr>
              <w:t>uː</w:t>
            </w:r>
            <w:r w:rsidRPr="00B53C8C">
              <w:rPr>
                <w:sz w:val="18"/>
                <w:szCs w:val="18"/>
              </w:rPr>
              <w:t>/.</w:t>
            </w:r>
          </w:p>
          <w:p w:rsidR="00B53C8C" w:rsidRPr="00B53C8C" w:rsidRDefault="00B53C8C" w:rsidP="00B53C8C">
            <w:pPr>
              <w:ind w:left="272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B53C8C">
              <w:rPr>
                <w:color w:val="002060"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opisuje czynności przeszłe z czasownikiem </w:t>
            </w:r>
            <w:r w:rsidRPr="00B53C8C">
              <w:rPr>
                <w:i/>
                <w:sz w:val="18"/>
                <w:szCs w:val="18"/>
              </w:rPr>
              <w:t>be</w:t>
            </w:r>
            <w:r w:rsidRPr="00B53C8C">
              <w:rPr>
                <w:sz w:val="18"/>
                <w:szCs w:val="18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was</w:t>
            </w:r>
            <w:r w:rsidRPr="00B53C8C">
              <w:rPr>
                <w:sz w:val="18"/>
                <w:szCs w:val="18"/>
              </w:rPr>
              <w:t xml:space="preserve">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were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rozpoznaje i wymawia dźwięk /</w:t>
            </w:r>
            <w:r w:rsidRPr="00B53C8C">
              <w:rPr>
                <w:rStyle w:val="pron"/>
                <w:sz w:val="18"/>
                <w:szCs w:val="18"/>
              </w:rPr>
              <w:t>uː</w:t>
            </w:r>
            <w:r w:rsidRPr="00B53C8C">
              <w:rPr>
                <w:sz w:val="18"/>
                <w:szCs w:val="18"/>
              </w:rPr>
              <w:t>/.</w:t>
            </w:r>
          </w:p>
          <w:p w:rsidR="00B53C8C" w:rsidRPr="00B53C8C" w:rsidRDefault="00B53C8C" w:rsidP="00B53C8C">
            <w:pPr>
              <w:ind w:left="992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B53C8C">
              <w:rPr>
                <w:i/>
                <w:sz w:val="18"/>
                <w:szCs w:val="18"/>
              </w:rPr>
              <w:t>be</w:t>
            </w:r>
            <w:r w:rsidRPr="00B53C8C">
              <w:rPr>
                <w:sz w:val="18"/>
                <w:szCs w:val="18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was</w:t>
            </w:r>
            <w:r w:rsidRPr="00B53C8C">
              <w:rPr>
                <w:sz w:val="18"/>
                <w:szCs w:val="18"/>
              </w:rPr>
              <w:t xml:space="preserve">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were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181" w:hanging="22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Poprawnie rozpoznaje i wymawia dźwięk /</w:t>
            </w:r>
            <w:r w:rsidRPr="00B53C8C">
              <w:rPr>
                <w:rStyle w:val="pron"/>
                <w:sz w:val="18"/>
                <w:szCs w:val="18"/>
              </w:rPr>
              <w:t>uː</w:t>
            </w:r>
            <w:r w:rsidRPr="00B53C8C">
              <w:rPr>
                <w:sz w:val="18"/>
                <w:szCs w:val="18"/>
              </w:rPr>
              <w:t>/.</w:t>
            </w: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323" w:hanging="26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B53C8C">
              <w:rPr>
                <w:i/>
                <w:sz w:val="18"/>
                <w:szCs w:val="18"/>
              </w:rPr>
              <w:t>be</w:t>
            </w:r>
            <w:r w:rsidRPr="00B53C8C">
              <w:rPr>
                <w:sz w:val="18"/>
                <w:szCs w:val="18"/>
              </w:rPr>
              <w:t xml:space="preserve">; opisuje, co się gdzie znajdowało w przeszłości stosując strukturę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was</w:t>
            </w:r>
            <w:r w:rsidRPr="00B53C8C">
              <w:rPr>
                <w:sz w:val="18"/>
                <w:szCs w:val="18"/>
              </w:rPr>
              <w:t xml:space="preserve">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were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323" w:hanging="264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323" w:hanging="26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B53C8C">
              <w:rPr>
                <w:i/>
                <w:sz w:val="18"/>
                <w:szCs w:val="18"/>
              </w:rPr>
              <w:t>be</w:t>
            </w:r>
            <w:r w:rsidRPr="00B53C8C">
              <w:rPr>
                <w:sz w:val="18"/>
                <w:szCs w:val="18"/>
              </w:rPr>
              <w:t xml:space="preserve">; opisuje, co się gdzie znajdowało w przeszłości stosując strukturę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was</w:t>
            </w:r>
            <w:r w:rsidRPr="00B53C8C">
              <w:rPr>
                <w:sz w:val="18"/>
                <w:szCs w:val="18"/>
              </w:rPr>
              <w:t xml:space="preserve">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were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323" w:hanging="264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323" w:hanging="26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RPr="00B53C8C">
              <w:rPr>
                <w:i/>
                <w:sz w:val="18"/>
                <w:szCs w:val="18"/>
              </w:rPr>
              <w:t>be</w:t>
            </w:r>
            <w:r w:rsidRPr="00B53C8C">
              <w:rPr>
                <w:sz w:val="18"/>
                <w:szCs w:val="18"/>
              </w:rPr>
              <w:t xml:space="preserve">; opisuje, co się gdzie znajdowało w przeszłości stosując strukturę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was</w:t>
            </w:r>
            <w:r w:rsidRPr="00B53C8C">
              <w:rPr>
                <w:sz w:val="18"/>
                <w:szCs w:val="18"/>
              </w:rPr>
              <w:t xml:space="preserve">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were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323" w:hanging="264"/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323" w:hanging="26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B53C8C">
              <w:rPr>
                <w:i/>
                <w:sz w:val="18"/>
                <w:szCs w:val="18"/>
              </w:rPr>
              <w:t>be</w:t>
            </w:r>
            <w:r w:rsidRPr="00B53C8C">
              <w:rPr>
                <w:sz w:val="18"/>
                <w:szCs w:val="18"/>
              </w:rPr>
              <w:t xml:space="preserve">; opisuje, co się gdzie znajdowało w przeszłości stosując strukturę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was</w:t>
            </w:r>
            <w:r w:rsidRPr="00B53C8C">
              <w:rPr>
                <w:sz w:val="18"/>
                <w:szCs w:val="18"/>
              </w:rPr>
              <w:t xml:space="preserve"> / </w:t>
            </w:r>
            <w:proofErr w:type="spellStart"/>
            <w:r w:rsidRPr="00B53C8C">
              <w:rPr>
                <w:i/>
                <w:sz w:val="18"/>
                <w:szCs w:val="18"/>
              </w:rPr>
              <w:t>There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were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323" w:hanging="264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Nieudolnie reaguje w prostych sytuacjach, popełniając liczne błędy: </w:t>
            </w:r>
            <w:r w:rsidRPr="00B53C8C">
              <w:rPr>
                <w:rStyle w:val="ipa"/>
                <w:sz w:val="18"/>
                <w:szCs w:val="18"/>
              </w:rPr>
              <w:t xml:space="preserve">podaje przepis na potrawę; </w:t>
            </w:r>
            <w:r w:rsidRPr="00B53C8C">
              <w:rPr>
                <w:sz w:val="18"/>
                <w:szCs w:val="18"/>
              </w:rPr>
              <w:t>uzyskuje i przekazuje informacje odnośnie przepisu, najbardziej popularnych potraw, tego czy coś się gdzieś znajdowało oraz tego, gdzie ktoś był w zeszłym tygodniu</w:t>
            </w:r>
            <w:r w:rsidRPr="00B53C8C">
              <w:rPr>
                <w:rStyle w:val="ipa"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322" w:hanging="26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Reaguje w prostych sytuacjach, czasem popełniając błędy: </w:t>
            </w:r>
            <w:r w:rsidRPr="00B53C8C">
              <w:rPr>
                <w:rStyle w:val="ipa"/>
                <w:sz w:val="18"/>
                <w:szCs w:val="18"/>
              </w:rPr>
              <w:t xml:space="preserve">podaje przepis na potrawę; </w:t>
            </w:r>
            <w:r w:rsidRPr="00B53C8C">
              <w:rPr>
                <w:sz w:val="18"/>
                <w:szCs w:val="18"/>
              </w:rPr>
              <w:t>uzyskuje i przekazuje informacje odnośnie przepisu, najbardziej popularnych potraw, tego czy coś się gdzieś znajdowało oraz tego, gdzie ktoś był w zeszłym tygodniu</w:t>
            </w:r>
            <w:r w:rsidRPr="00B53C8C">
              <w:rPr>
                <w:rStyle w:val="ipa"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323" w:hanging="26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nieliczne błędy, reaguje w prostych i bardziej złożonych sytuacjach: </w:t>
            </w:r>
            <w:r w:rsidRPr="00B53C8C">
              <w:rPr>
                <w:rStyle w:val="ipa"/>
                <w:sz w:val="18"/>
                <w:szCs w:val="18"/>
              </w:rPr>
              <w:t xml:space="preserve">podaje przepis na potrawę; </w:t>
            </w:r>
            <w:r w:rsidRPr="00B53C8C">
              <w:rPr>
                <w:sz w:val="18"/>
                <w:szCs w:val="18"/>
              </w:rPr>
              <w:t>uzyskuje i przekazuje informacje odnośnie przepisu, najbardziej popularnych potraw, tego czy coś się gdzieś znajdowało oraz tego, gdzie ktoś był w zeszłym tygodniu</w:t>
            </w:r>
            <w:r w:rsidRPr="00B53C8C">
              <w:rPr>
                <w:rStyle w:val="ipa"/>
                <w:sz w:val="18"/>
                <w:szCs w:val="18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ind w:left="322" w:hanging="26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Swobodnie reaguje w prostych i złożonych sytuacjach: </w:t>
            </w:r>
            <w:r w:rsidRPr="00B53C8C">
              <w:rPr>
                <w:rStyle w:val="ipa"/>
                <w:sz w:val="18"/>
                <w:szCs w:val="18"/>
              </w:rPr>
              <w:t xml:space="preserve">podaje przepis na potrawę; </w:t>
            </w:r>
            <w:r w:rsidRPr="00B53C8C">
              <w:rPr>
                <w:sz w:val="18"/>
                <w:szCs w:val="18"/>
              </w:rPr>
              <w:t>uzyskuje i przekazuje informacje odnośnie przepisu, najbardziej popularnych potraw, tego czy coś się gdzieś znajdowało oraz tego, gdzie ktoś był w zeszłym tygodniu</w:t>
            </w:r>
            <w:r w:rsidRPr="00B53C8C">
              <w:rPr>
                <w:rStyle w:val="ipa"/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72"/>
              <w:rPr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nieudolnie przekazuje w języku polskim lub angielskim informacje sformułowane w języku polskim.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 błędy, przekazuje w języku polskim lub angielskim informacje sformułowane w języku polskim.</w:t>
            </w:r>
          </w:p>
          <w:p w:rsidR="00B53C8C" w:rsidRPr="00B53C8C" w:rsidRDefault="00B53C8C" w:rsidP="00B53C8C">
            <w:pPr>
              <w:ind w:left="272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color w:val="002060"/>
                <w:sz w:val="18"/>
                <w:szCs w:val="18"/>
              </w:rPr>
              <w:t>B</w:t>
            </w:r>
            <w:r w:rsidRPr="00B53C8C">
              <w:rPr>
                <w:sz w:val="18"/>
                <w:szCs w:val="18"/>
              </w:rPr>
              <w:t>ez większego trudu zazwyczaj poprawnie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przekazuje w języku polskim lub angielskim informacje sformułowane w języku polskim.</w:t>
            </w:r>
          </w:p>
          <w:p w:rsidR="00B53C8C" w:rsidRPr="00B53C8C" w:rsidRDefault="00B53C8C" w:rsidP="00B53C8C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color w:val="002060"/>
                <w:sz w:val="18"/>
                <w:szCs w:val="18"/>
              </w:rPr>
              <w:t>B</w:t>
            </w:r>
            <w:r w:rsidRPr="00B53C8C">
              <w:rPr>
                <w:sz w:val="18"/>
                <w:szCs w:val="18"/>
              </w:rPr>
              <w:t>ez trudu i poprawnie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i bezbłędnie przekazuje w języku polskim lub angielskim informacje sformułowane w języku polskim.</w:t>
            </w:r>
          </w:p>
          <w:p w:rsidR="00B53C8C" w:rsidRPr="00B53C8C" w:rsidRDefault="00B53C8C" w:rsidP="00B53C8C">
            <w:pPr>
              <w:ind w:left="363"/>
              <w:rPr>
                <w:color w:val="002060"/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</w:rPr>
              <w:t xml:space="preserve">UNIT 6 </w:t>
            </w:r>
            <w:proofErr w:type="spellStart"/>
            <w:r w:rsidRPr="00B53C8C">
              <w:rPr>
                <w:b/>
                <w:sz w:val="18"/>
                <w:szCs w:val="18"/>
              </w:rPr>
              <w:t>Illnesses</w:t>
            </w:r>
            <w:proofErr w:type="spellEnd"/>
            <w:r w:rsidRPr="00B53C8C">
              <w:rPr>
                <w:b/>
                <w:sz w:val="18"/>
                <w:szCs w:val="18"/>
              </w:rPr>
              <w:t xml:space="preserve"> and </w:t>
            </w:r>
            <w:proofErr w:type="spellStart"/>
            <w:r w:rsidRPr="00B53C8C">
              <w:rPr>
                <w:b/>
                <w:sz w:val="18"/>
                <w:szCs w:val="18"/>
              </w:rPr>
              <w:t>injuries</w:t>
            </w:r>
            <w:proofErr w:type="spellEnd"/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B53C8C" w:rsidRPr="00B53C8C" w:rsidTr="00B53C8C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wymagane wyrazy na określenie samopoczucia, chorób, ich objawów i leczenia oraz kontuzji.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wymagane wyrazy z obszaru: wynalazki i odkrycia naukowe.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wymagane wyrazy z obszaru: znajomi i przyjaciele, formy spędzania wolnego czasu.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stosuje w zdaniach strukturę</w:t>
            </w:r>
            <w:r w:rsidRPr="00B53C8C">
              <w:rPr>
                <w:i/>
                <w:sz w:val="18"/>
                <w:szCs w:val="18"/>
              </w:rPr>
              <w:t xml:space="preserve"> be </w:t>
            </w:r>
            <w:proofErr w:type="spellStart"/>
            <w:r w:rsidRPr="00B53C8C">
              <w:rPr>
                <w:i/>
                <w:sz w:val="18"/>
                <w:szCs w:val="18"/>
              </w:rPr>
              <w:t>going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to.</w:t>
            </w:r>
            <w:r w:rsidRPr="00B53C8C">
              <w:rPr>
                <w:sz w:val="18"/>
                <w:szCs w:val="18"/>
              </w:rPr>
              <w:t xml:space="preserve"> 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 stosuje przysłówki częstotliwości.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liczne błędy próbuje posługiwać się określnikami </w:t>
            </w:r>
            <w:r w:rsidRPr="00B53C8C">
              <w:rPr>
                <w:i/>
                <w:sz w:val="18"/>
                <w:szCs w:val="18"/>
              </w:rPr>
              <w:t>a</w:t>
            </w:r>
            <w:r w:rsidRPr="00B53C8C">
              <w:rPr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an</w:t>
            </w:r>
            <w:proofErr w:type="spellEnd"/>
            <w:r w:rsidRPr="00B53C8C">
              <w:rPr>
                <w:sz w:val="18"/>
                <w:szCs w:val="18"/>
              </w:rPr>
              <w:t xml:space="preserve"> z nazwami chorób.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</w:tabs>
              <w:suppressAutoHyphens/>
              <w:spacing w:after="0" w:line="240" w:lineRule="auto"/>
              <w:ind w:left="36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 stara się stosować określenia czasu typowe dla czasu przeszłego.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</w:tabs>
              <w:suppressAutoHyphens/>
              <w:spacing w:after="0" w:line="240" w:lineRule="auto"/>
              <w:ind w:left="36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 liczne błędy, tworząc zdania twierdzące, przeczące i pytające oraz krótkie odpowiedzi oraz pytania szczegółowe z czasownikami regularnymi i nieregularnymi w czasie</w:t>
            </w:r>
            <w:r w:rsidRPr="00B53C8C">
              <w:rPr>
                <w:i/>
                <w:sz w:val="18"/>
                <w:szCs w:val="18"/>
              </w:rPr>
              <w:t xml:space="preserve"> 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</w:tabs>
              <w:suppressAutoHyphens/>
              <w:spacing w:after="0" w:line="240" w:lineRule="auto"/>
              <w:ind w:left="36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Bardzo często popełnia błędy, zadając pytanie o podmiot: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What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happened</w:t>
            </w:r>
            <w:proofErr w:type="spellEnd"/>
            <w:r w:rsidRPr="00B53C8C">
              <w:rPr>
                <w:i/>
                <w:sz w:val="18"/>
                <w:szCs w:val="18"/>
              </w:rPr>
              <w:t>?</w:t>
            </w:r>
          </w:p>
          <w:p w:rsidR="00B53C8C" w:rsidRPr="00B53C8C" w:rsidRDefault="00B53C8C" w:rsidP="00B53C8C">
            <w:pPr>
              <w:ind w:left="720"/>
              <w:rPr>
                <w:color w:val="002060"/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wymagane wyrazy na określenie samopoczucia, chorób, ich objawów i leczenia oraz kontuzji.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wymagane wyrazy z obszaru: wynalazki i odkrycia naukowe.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czasem popełnia błędy posługując się słownictwem z obszarów: znajomi i przyjaciele, formy spędzania wolnego czasu</w:t>
            </w:r>
            <w:r w:rsidRPr="00B53C8C">
              <w:rPr>
                <w:color w:val="002060"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 zawsze poprawnie stosuje w zdaniach strukturę</w:t>
            </w:r>
            <w:r w:rsidRPr="00B53C8C">
              <w:rPr>
                <w:i/>
                <w:sz w:val="18"/>
                <w:szCs w:val="18"/>
              </w:rPr>
              <w:t xml:space="preserve"> be </w:t>
            </w:r>
            <w:proofErr w:type="spellStart"/>
            <w:r w:rsidRPr="00B53C8C">
              <w:rPr>
                <w:i/>
                <w:sz w:val="18"/>
                <w:szCs w:val="18"/>
              </w:rPr>
              <w:t>going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</w:t>
            </w:r>
            <w:r w:rsidRPr="00B53C8C">
              <w:rPr>
                <w:sz w:val="18"/>
                <w:szCs w:val="18"/>
              </w:rPr>
              <w:t xml:space="preserve"> 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 zawsze poprawnie stosuje przysłówki częstotliwości.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 zawsze poprawnie posługuje się określnikami </w:t>
            </w:r>
            <w:r w:rsidRPr="00B53C8C">
              <w:rPr>
                <w:i/>
                <w:sz w:val="18"/>
                <w:szCs w:val="18"/>
              </w:rPr>
              <w:t>a</w:t>
            </w:r>
            <w:r w:rsidRPr="00B53C8C">
              <w:rPr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an</w:t>
            </w:r>
            <w:proofErr w:type="spellEnd"/>
            <w:r w:rsidRPr="00B53C8C">
              <w:rPr>
                <w:sz w:val="18"/>
                <w:szCs w:val="18"/>
              </w:rPr>
              <w:t xml:space="preserve"> z nazwami chorób.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349"/>
              </w:tabs>
              <w:suppressAutoHyphens/>
              <w:spacing w:after="0" w:line="240" w:lineRule="auto"/>
              <w:ind w:left="349" w:hanging="28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 zawsze poprawnie stosuje określenia czasu typowe dla czasu przeszłego.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349"/>
              </w:tabs>
              <w:suppressAutoHyphens/>
              <w:spacing w:after="0" w:line="240" w:lineRule="auto"/>
              <w:ind w:left="349" w:hanging="28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 dość liczne błędy, tworząc zdania twierdzące, przeczące i pytające oraz krótkie oraz pytania szczegółowe z czasownikami regularnymi i nieregularnymi w czasie</w:t>
            </w:r>
            <w:r w:rsidRPr="00B53C8C">
              <w:rPr>
                <w:i/>
                <w:sz w:val="18"/>
                <w:szCs w:val="18"/>
              </w:rPr>
              <w:t xml:space="preserve"> 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349"/>
              </w:tabs>
              <w:suppressAutoHyphens/>
              <w:spacing w:after="0" w:line="240" w:lineRule="auto"/>
              <w:ind w:left="349" w:hanging="28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Dość często popełnia błędy, zadając pytanie o podmiot: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What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happened</w:t>
            </w:r>
            <w:proofErr w:type="spellEnd"/>
            <w:r w:rsidRPr="00B53C8C">
              <w:rPr>
                <w:i/>
                <w:sz w:val="18"/>
                <w:szCs w:val="18"/>
              </w:rPr>
              <w:t>?</w:t>
            </w:r>
          </w:p>
          <w:p w:rsidR="00B53C8C" w:rsidRPr="00B53C8C" w:rsidRDefault="00B53C8C" w:rsidP="00B53C8C">
            <w:pPr>
              <w:tabs>
                <w:tab w:val="num" w:pos="349"/>
              </w:tabs>
              <w:ind w:left="349" w:hanging="283"/>
              <w:rPr>
                <w:color w:val="002060"/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podaje większość wymaganych wyrazów na określenie samopoczucia, chorób, ich objawów i leczenia oraz kontuzji.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podaje większość wymaganych wyrazów z obszaru: wynalazki i odkrycia naukowe.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zazwyczaj poprawnie posługuje się słownictwem z obszarów: znajomi i przyjaciele, formy spędzania wolnego czasu.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zazwyczaj poprawnie stosuje w zdaniach strukturę</w:t>
            </w:r>
            <w:r w:rsidRPr="00B53C8C">
              <w:rPr>
                <w:i/>
                <w:sz w:val="18"/>
                <w:szCs w:val="18"/>
              </w:rPr>
              <w:t xml:space="preserve"> be </w:t>
            </w:r>
            <w:proofErr w:type="spellStart"/>
            <w:r w:rsidRPr="00B53C8C">
              <w:rPr>
                <w:i/>
                <w:sz w:val="18"/>
                <w:szCs w:val="18"/>
              </w:rPr>
              <w:t>going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</w:t>
            </w:r>
            <w:r w:rsidRPr="00B53C8C">
              <w:rPr>
                <w:sz w:val="18"/>
                <w:szCs w:val="18"/>
              </w:rPr>
              <w:t xml:space="preserve"> 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356"/>
              </w:tabs>
              <w:suppressAutoHyphens/>
              <w:spacing w:after="0" w:line="240" w:lineRule="auto"/>
              <w:ind w:left="356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zazwyczaj poprawnie stosuje przysłówki częstotliwości.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356"/>
              </w:tabs>
              <w:suppressAutoHyphens/>
              <w:spacing w:after="0" w:line="240" w:lineRule="auto"/>
              <w:ind w:left="356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Na ogół poprawnie posługuje się określnikami </w:t>
            </w:r>
            <w:r w:rsidRPr="00B53C8C">
              <w:rPr>
                <w:i/>
                <w:sz w:val="18"/>
                <w:szCs w:val="18"/>
              </w:rPr>
              <w:t>a</w:t>
            </w:r>
            <w:r w:rsidRPr="00B53C8C">
              <w:rPr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an</w:t>
            </w:r>
            <w:proofErr w:type="spellEnd"/>
            <w:r w:rsidRPr="00B53C8C">
              <w:rPr>
                <w:sz w:val="18"/>
                <w:szCs w:val="18"/>
              </w:rPr>
              <w:t xml:space="preserve"> z nazwami chorób.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356"/>
              </w:tabs>
              <w:suppressAutoHyphens/>
              <w:spacing w:after="0" w:line="240" w:lineRule="auto"/>
              <w:ind w:left="356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zazwyczaj poprawnie stosuje określenia czasu typowe dla czasu przeszłego.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356"/>
              </w:tabs>
              <w:suppressAutoHyphens/>
              <w:spacing w:after="0" w:line="240" w:lineRule="auto"/>
              <w:ind w:left="356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poprawnie buduje zdania twierdzące, przeczące i pytające oraz krótkie odpowiedzi, oraz pytania szczegółowe z czasownikami regularnymi i nieregularnymi w czasie</w:t>
            </w:r>
            <w:r w:rsidRPr="00B53C8C">
              <w:rPr>
                <w:i/>
                <w:sz w:val="18"/>
                <w:szCs w:val="18"/>
              </w:rPr>
              <w:t xml:space="preserve"> 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356"/>
              </w:tabs>
              <w:suppressAutoHyphens/>
              <w:spacing w:after="0" w:line="240" w:lineRule="auto"/>
              <w:ind w:left="356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poprawnie zadaje pytanie o podmiot: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What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happened</w:t>
            </w:r>
            <w:proofErr w:type="spellEnd"/>
            <w:r w:rsidRPr="00B53C8C">
              <w:rPr>
                <w:i/>
                <w:sz w:val="18"/>
                <w:szCs w:val="18"/>
              </w:rPr>
              <w:t>?</w:t>
            </w:r>
          </w:p>
          <w:p w:rsidR="00B53C8C" w:rsidRPr="00B53C8C" w:rsidRDefault="00B53C8C" w:rsidP="00B53C8C">
            <w:pPr>
              <w:ind w:left="720"/>
              <w:rPr>
                <w:color w:val="00206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podaje wymagane wyrazy na określenie samopoczucia, chorób, ich objawów i leczenia oraz kontuzji.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podaje wymagane wyrazy z obszaru: wynalazki i odkrycia naukowe.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suppressAutoHyphens/>
              <w:spacing w:after="0" w:line="240" w:lineRule="auto"/>
              <w:ind w:left="43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zawsze poprawnie posługuje się słownictwem z obszarów: znajomi i przyjaciele, formy spędzania wolnego czasu.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455"/>
              </w:tabs>
              <w:suppressAutoHyphens/>
              <w:spacing w:after="0" w:line="240" w:lineRule="auto"/>
              <w:ind w:left="455" w:hanging="425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zawsze poprawnie stosuje w zdaniach strukturę</w:t>
            </w:r>
            <w:r w:rsidRPr="00B53C8C">
              <w:rPr>
                <w:i/>
                <w:sz w:val="18"/>
                <w:szCs w:val="18"/>
              </w:rPr>
              <w:t xml:space="preserve"> be </w:t>
            </w:r>
            <w:proofErr w:type="spellStart"/>
            <w:r w:rsidRPr="00B53C8C">
              <w:rPr>
                <w:i/>
                <w:sz w:val="18"/>
                <w:szCs w:val="18"/>
              </w:rPr>
              <w:t>going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to.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455"/>
              </w:tabs>
              <w:suppressAutoHyphens/>
              <w:spacing w:after="0" w:line="240" w:lineRule="auto"/>
              <w:ind w:left="455" w:hanging="425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zazwyczaj poprawnie stosuje przysłówki częstotliwości.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455"/>
              </w:tabs>
              <w:suppressAutoHyphens/>
              <w:spacing w:after="0" w:line="240" w:lineRule="auto"/>
              <w:ind w:left="455" w:hanging="425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Poprawnie posługuje się określnikami </w:t>
            </w:r>
            <w:r w:rsidRPr="00B53C8C">
              <w:rPr>
                <w:i/>
                <w:sz w:val="18"/>
                <w:szCs w:val="18"/>
              </w:rPr>
              <w:t>a</w:t>
            </w:r>
            <w:r w:rsidRPr="00B53C8C">
              <w:rPr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an</w:t>
            </w:r>
            <w:proofErr w:type="spellEnd"/>
            <w:r w:rsidRPr="00B53C8C">
              <w:rPr>
                <w:sz w:val="18"/>
                <w:szCs w:val="18"/>
              </w:rPr>
              <w:t xml:space="preserve"> z nazwami chorób.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455"/>
              </w:tabs>
              <w:suppressAutoHyphens/>
              <w:spacing w:after="0" w:line="240" w:lineRule="auto"/>
              <w:ind w:left="455" w:hanging="425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Poprawnie buduje zdania twierdzące, przeczące i pytające oraz krótkie odpowiedzi, oraz pytania szczegółowe z czasownikami regularnymi i nieregularnymi w czasie</w:t>
            </w:r>
            <w:r w:rsidRPr="00B53C8C">
              <w:rPr>
                <w:i/>
                <w:sz w:val="18"/>
                <w:szCs w:val="18"/>
              </w:rPr>
              <w:t xml:space="preserve"> 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1"/>
              </w:numPr>
              <w:tabs>
                <w:tab w:val="clear" w:pos="720"/>
                <w:tab w:val="num" w:pos="455"/>
              </w:tabs>
              <w:suppressAutoHyphens/>
              <w:spacing w:after="0" w:line="240" w:lineRule="auto"/>
              <w:ind w:left="455" w:hanging="425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Poprawnie zadaje pytanie o podmiot: </w:t>
            </w:r>
            <w:proofErr w:type="spellStart"/>
            <w:r w:rsidRPr="00B53C8C">
              <w:rPr>
                <w:i/>
                <w:sz w:val="18"/>
                <w:szCs w:val="18"/>
              </w:rPr>
              <w:t>What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happened</w:t>
            </w:r>
            <w:proofErr w:type="spellEnd"/>
            <w:r w:rsidRPr="00B53C8C">
              <w:rPr>
                <w:i/>
                <w:sz w:val="18"/>
                <w:szCs w:val="18"/>
              </w:rPr>
              <w:t>?</w:t>
            </w:r>
          </w:p>
          <w:p w:rsidR="00B53C8C" w:rsidRPr="00B53C8C" w:rsidRDefault="00B53C8C" w:rsidP="00B53C8C">
            <w:pPr>
              <w:ind w:left="720"/>
              <w:rPr>
                <w:color w:val="002060"/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popełnia dość liczne błędy.</w:t>
            </w:r>
          </w:p>
          <w:p w:rsidR="00B53C8C" w:rsidRPr="00B53C8C" w:rsidRDefault="00B53C8C" w:rsidP="00B53C8C">
            <w:pPr>
              <w:ind w:left="272"/>
              <w:rPr>
                <w:color w:val="0020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nieudolnie tworzy proste wypowiedzi 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trudem, z dużą pomocą nauczyciela formułuje argumenty ‘za’ podaną tezą.</w:t>
            </w:r>
            <w:r w:rsidRPr="00B53C8C">
              <w:rPr>
                <w:color w:val="002060"/>
                <w:sz w:val="18"/>
                <w:szCs w:val="18"/>
              </w:rPr>
              <w:t xml:space="preserve"> </w:t>
            </w:r>
          </w:p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rozpoznaje i popełniając liczne błędy stara się wymawiać ‘</w:t>
            </w:r>
            <w:proofErr w:type="spellStart"/>
            <w:r w:rsidRPr="00B53C8C">
              <w:rPr>
                <w:sz w:val="18"/>
                <w:szCs w:val="18"/>
              </w:rPr>
              <w:t>ch</w:t>
            </w:r>
            <w:proofErr w:type="spellEnd"/>
            <w:r w:rsidRPr="00B53C8C">
              <w:rPr>
                <w:sz w:val="18"/>
                <w:szCs w:val="18"/>
              </w:rPr>
              <w:t>’ - na początku wyrazu: /</w:t>
            </w:r>
            <w:r w:rsidRPr="00B53C8C">
              <w:rPr>
                <w:rStyle w:val="ipa"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rStyle w:val="pron"/>
                <w:sz w:val="18"/>
                <w:szCs w:val="18"/>
              </w:rPr>
              <w:t>tʃ</w:t>
            </w:r>
            <w:proofErr w:type="spellEnd"/>
            <w:r w:rsidRPr="00B53C8C">
              <w:rPr>
                <w:sz w:val="18"/>
                <w:szCs w:val="18"/>
              </w:rPr>
              <w:t>/, oraz /</w:t>
            </w:r>
            <w:r w:rsidRPr="00B53C8C">
              <w:rPr>
                <w:rStyle w:val="pron"/>
                <w:sz w:val="18"/>
                <w:szCs w:val="18"/>
              </w:rPr>
              <w:t>k</w:t>
            </w:r>
            <w:r w:rsidRPr="00B53C8C">
              <w:rPr>
                <w:sz w:val="18"/>
                <w:szCs w:val="18"/>
              </w:rPr>
              <w:t xml:space="preserve">/ na końcu wyrazu. </w:t>
            </w:r>
          </w:p>
          <w:p w:rsidR="00B53C8C" w:rsidRPr="00B53C8C" w:rsidRDefault="00B53C8C" w:rsidP="00B53C8C">
            <w:pPr>
              <w:ind w:left="419"/>
              <w:rPr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proste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pomocą nauczyciela formułuje argumenty ‘za’ podaną tezą.</w:t>
            </w:r>
          </w:p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color w:val="002060"/>
                <w:sz w:val="18"/>
                <w:szCs w:val="18"/>
              </w:rPr>
              <w:t>C</w:t>
            </w:r>
            <w:r w:rsidRPr="00B53C8C">
              <w:rPr>
                <w:sz w:val="18"/>
                <w:szCs w:val="18"/>
              </w:rPr>
              <w:t>zasami poprawnie rozpoznaje i często poprawnie wymawia ‘</w:t>
            </w:r>
            <w:proofErr w:type="spellStart"/>
            <w:r w:rsidRPr="00B53C8C">
              <w:rPr>
                <w:sz w:val="18"/>
                <w:szCs w:val="18"/>
              </w:rPr>
              <w:t>ch</w:t>
            </w:r>
            <w:proofErr w:type="spellEnd"/>
            <w:r w:rsidRPr="00B53C8C">
              <w:rPr>
                <w:sz w:val="18"/>
                <w:szCs w:val="18"/>
              </w:rPr>
              <w:t>’ - na początku wyrazu: /</w:t>
            </w:r>
            <w:r w:rsidRPr="00B53C8C">
              <w:rPr>
                <w:rStyle w:val="ipa"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rStyle w:val="pron"/>
                <w:sz w:val="18"/>
                <w:szCs w:val="18"/>
              </w:rPr>
              <w:t>tʃ</w:t>
            </w:r>
            <w:proofErr w:type="spellEnd"/>
            <w:r w:rsidRPr="00B53C8C">
              <w:rPr>
                <w:sz w:val="18"/>
                <w:szCs w:val="18"/>
              </w:rPr>
              <w:t>/, oraz /</w:t>
            </w:r>
            <w:r w:rsidRPr="00B53C8C">
              <w:rPr>
                <w:rStyle w:val="pron"/>
                <w:sz w:val="18"/>
                <w:szCs w:val="18"/>
              </w:rPr>
              <w:t>k</w:t>
            </w:r>
            <w:r w:rsidRPr="00B53C8C">
              <w:rPr>
                <w:sz w:val="18"/>
                <w:szCs w:val="18"/>
              </w:rPr>
              <w:t>/ na końcu wyrazu.</w:t>
            </w:r>
          </w:p>
          <w:p w:rsidR="00B53C8C" w:rsidRPr="00B53C8C" w:rsidRDefault="00B53C8C" w:rsidP="00B53C8C">
            <w:pPr>
              <w:ind w:left="419"/>
              <w:rPr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72"/>
              <w:rPr>
                <w:color w:val="0020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Tworzy proste wypowiedzi ustne, popełniając nieliczne,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Stara się samodzielnie formułować argumenty ‘za’ podaną tezą.</w:t>
            </w:r>
          </w:p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rozpoznaje i wymawia ‘</w:t>
            </w:r>
            <w:proofErr w:type="spellStart"/>
            <w:r w:rsidRPr="00B53C8C">
              <w:rPr>
                <w:sz w:val="18"/>
                <w:szCs w:val="18"/>
              </w:rPr>
              <w:t>ch</w:t>
            </w:r>
            <w:proofErr w:type="spellEnd"/>
            <w:r w:rsidRPr="00B53C8C">
              <w:rPr>
                <w:sz w:val="18"/>
                <w:szCs w:val="18"/>
              </w:rPr>
              <w:t>’ - na początku wyrazu: /</w:t>
            </w:r>
            <w:r w:rsidRPr="00B53C8C">
              <w:rPr>
                <w:rStyle w:val="ipa"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rStyle w:val="pron"/>
                <w:sz w:val="18"/>
                <w:szCs w:val="18"/>
              </w:rPr>
              <w:t>tʃ</w:t>
            </w:r>
            <w:proofErr w:type="spellEnd"/>
            <w:r w:rsidRPr="00B53C8C">
              <w:rPr>
                <w:sz w:val="18"/>
                <w:szCs w:val="18"/>
              </w:rPr>
              <w:t>/, oraz /</w:t>
            </w:r>
            <w:r w:rsidRPr="00B53C8C">
              <w:rPr>
                <w:rStyle w:val="pron"/>
                <w:sz w:val="18"/>
                <w:szCs w:val="18"/>
              </w:rPr>
              <w:t>k</w:t>
            </w:r>
            <w:r w:rsidRPr="00B53C8C">
              <w:rPr>
                <w:sz w:val="18"/>
                <w:szCs w:val="18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Używając bogatego słownictwa tworzy proste i 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Sprawnie formułuje argumenty ‘za’ podaną tezą.</w:t>
            </w:r>
          </w:p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color w:val="002060"/>
                <w:sz w:val="18"/>
                <w:szCs w:val="18"/>
              </w:rPr>
              <w:t>Po</w:t>
            </w:r>
            <w:r w:rsidRPr="00B53C8C">
              <w:rPr>
                <w:sz w:val="18"/>
                <w:szCs w:val="18"/>
              </w:rPr>
              <w:t>prawnie rozpoznaje i wymawia ‘</w:t>
            </w:r>
            <w:proofErr w:type="spellStart"/>
            <w:r w:rsidRPr="00B53C8C">
              <w:rPr>
                <w:sz w:val="18"/>
                <w:szCs w:val="18"/>
              </w:rPr>
              <w:t>ch</w:t>
            </w:r>
            <w:proofErr w:type="spellEnd"/>
            <w:r w:rsidRPr="00B53C8C">
              <w:rPr>
                <w:sz w:val="18"/>
                <w:szCs w:val="18"/>
              </w:rPr>
              <w:t>’ - na początku wyrazu: /</w:t>
            </w:r>
            <w:r w:rsidRPr="00B53C8C">
              <w:rPr>
                <w:rStyle w:val="ipa"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rStyle w:val="pron"/>
                <w:sz w:val="18"/>
                <w:szCs w:val="18"/>
              </w:rPr>
              <w:t>tʃ</w:t>
            </w:r>
            <w:proofErr w:type="spellEnd"/>
            <w:r w:rsidRPr="00B53C8C">
              <w:rPr>
                <w:sz w:val="18"/>
                <w:szCs w:val="18"/>
              </w:rPr>
              <w:t>/, oraz /</w:t>
            </w:r>
            <w:r w:rsidRPr="00B53C8C">
              <w:rPr>
                <w:rStyle w:val="pron"/>
                <w:sz w:val="18"/>
                <w:szCs w:val="18"/>
              </w:rPr>
              <w:t>k</w:t>
            </w:r>
            <w:r w:rsidRPr="00B53C8C">
              <w:rPr>
                <w:sz w:val="18"/>
                <w:szCs w:val="18"/>
              </w:rPr>
              <w:t>/ na końcu wyrazu.</w:t>
            </w:r>
          </w:p>
          <w:p w:rsidR="00B53C8C" w:rsidRPr="00B53C8C" w:rsidRDefault="00B53C8C" w:rsidP="00B53C8C">
            <w:pPr>
              <w:ind w:left="419"/>
              <w:rPr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Mimo pomocy, popełniając liczne błędy, nieudolnie tworzy bardzo proste wypowiedzi pisemne: opisuje, jak często ktoś choruje; 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53C8C">
              <w:rPr>
                <w:sz w:val="18"/>
                <w:szCs w:val="18"/>
              </w:rPr>
              <w:t xml:space="preserve"> wypowiada się na temat życia i osiągnięć wybitnej kobiety lub mężczyzny. 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Sam lub z pomocą nauczyciela tworzy bardzo proste wypowiedzi pisemne: opisuje, jak często ktoś choruje; 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53C8C">
              <w:rPr>
                <w:sz w:val="18"/>
                <w:szCs w:val="18"/>
              </w:rPr>
              <w:t xml:space="preserve"> wypowiada się na temat życia i osiągnięć wybitnej kobiety lub mężczyzny. </w:t>
            </w:r>
          </w:p>
          <w:p w:rsidR="00B53C8C" w:rsidRPr="00B53C8C" w:rsidRDefault="00B53C8C" w:rsidP="00B53C8C">
            <w:pPr>
              <w:ind w:left="272"/>
              <w:rPr>
                <w:color w:val="0020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nieliczne błędy niezakłócające komunikacji, tworzy krótkie wypowiedzi pisemne: opisuje, jak często ktoś choruje; 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53C8C">
              <w:rPr>
                <w:sz w:val="18"/>
                <w:szCs w:val="18"/>
              </w:rPr>
              <w:t xml:space="preserve"> wypowiada się na temat życia i osiągnięć wybitnej kobiety lub mężczyzny.</w:t>
            </w:r>
            <w:r w:rsidRPr="00B53C8C">
              <w:rPr>
                <w:color w:val="002060"/>
                <w:sz w:val="18"/>
                <w:szCs w:val="18"/>
              </w:rPr>
              <w:t xml:space="preserve"> </w:t>
            </w:r>
          </w:p>
          <w:p w:rsidR="00B53C8C" w:rsidRPr="00B53C8C" w:rsidRDefault="00B53C8C" w:rsidP="00B53C8C">
            <w:pPr>
              <w:ind w:left="272"/>
              <w:rPr>
                <w:color w:val="00206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Samodzielnie, stosując urozmaicone słownictwo, tworzy krótkie wypowiedzi pisemne: opisuje, jak często ktoś choruje; 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53C8C">
              <w:rPr>
                <w:sz w:val="18"/>
                <w:szCs w:val="18"/>
              </w:rPr>
              <w:t xml:space="preserve"> wypowiada się na temat życia i osiągnięć wybitnej kobiety lub mężczyzny. </w:t>
            </w:r>
          </w:p>
          <w:p w:rsidR="00B53C8C" w:rsidRPr="00B53C8C" w:rsidRDefault="00B53C8C" w:rsidP="00B53C8C">
            <w:pPr>
              <w:ind w:left="512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Nieudolnie reaguje w prostych sytuacjach, popełniając liczne błędy: uzyskuje i 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>przekazuje</w:t>
            </w:r>
            <w:r w:rsidRPr="00B53C8C">
              <w:rPr>
                <w:sz w:val="18"/>
                <w:szCs w:val="18"/>
              </w:rPr>
              <w:t xml:space="preserve"> informacje dotyczące wydarzeń z przeszłości, choroby/dolegliwości/ kontuzji, ich przyczyn, leczenia oraz obecnego samopoczucia kontuzjowanego;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 xml:space="preserve"> </w:t>
            </w:r>
          </w:p>
          <w:p w:rsidR="00B53C8C" w:rsidRPr="00B53C8C" w:rsidRDefault="00B53C8C" w:rsidP="00B53C8C">
            <w:pPr>
              <w:ind w:left="419"/>
              <w:rPr>
                <w:sz w:val="18"/>
                <w:szCs w:val="18"/>
              </w:rPr>
            </w:pPr>
            <w:r w:rsidRPr="00B53C8C">
              <w:rPr>
                <w:rStyle w:val="st"/>
                <w:rFonts w:eastAsia="Calibri"/>
                <w:sz w:val="18"/>
                <w:szCs w:val="18"/>
              </w:rPr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popełniając często niewielkie błędy:</w:t>
            </w:r>
            <w:r w:rsidRPr="00B53C8C">
              <w:rPr>
                <w:rStyle w:val="ipa"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uzyskuje i 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>przekazuje</w:t>
            </w:r>
            <w:r w:rsidRPr="00B53C8C">
              <w:rPr>
                <w:sz w:val="18"/>
                <w:szCs w:val="18"/>
              </w:rPr>
              <w:t xml:space="preserve"> informacje dotyczące wydarzeń z przeszłości, choroby/dolegliwości/ kontuzji, ich przyczyn, leczenia oraz obecnego samopoczucia kontuzjowanego;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 xml:space="preserve"> </w:t>
            </w:r>
          </w:p>
          <w:p w:rsidR="00B53C8C" w:rsidRPr="00B53C8C" w:rsidRDefault="00B53C8C" w:rsidP="00B53C8C">
            <w:pPr>
              <w:ind w:left="419"/>
              <w:rPr>
                <w:sz w:val="18"/>
                <w:szCs w:val="18"/>
              </w:rPr>
            </w:pPr>
            <w:r w:rsidRPr="00B53C8C">
              <w:rPr>
                <w:rStyle w:val="st"/>
                <w:rFonts w:eastAsia="Calibri"/>
                <w:sz w:val="18"/>
                <w:szCs w:val="18"/>
              </w:rPr>
              <w:t>przeprowadza ‘rozmowę z operatorem numeru alarmowego 112’.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popełniając niewielkie błędy niezakłócające komunikatu:</w:t>
            </w:r>
            <w:r w:rsidRPr="00B53C8C">
              <w:rPr>
                <w:rStyle w:val="ipa"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uzyskuje i 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>przekazuje</w:t>
            </w:r>
            <w:r w:rsidRPr="00B53C8C">
              <w:rPr>
                <w:sz w:val="18"/>
                <w:szCs w:val="18"/>
              </w:rPr>
              <w:t xml:space="preserve"> informacje dotyczące wydarzeń z przeszłości, choroby/dolegliwości/ kontuzji, ich przyczyn, leczenia oraz obecnego samopoczucia kontuzjowanego;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 xml:space="preserve"> </w:t>
            </w:r>
          </w:p>
          <w:p w:rsidR="00B53C8C" w:rsidRPr="00B53C8C" w:rsidRDefault="00B53C8C" w:rsidP="00B53C8C">
            <w:pPr>
              <w:ind w:left="419"/>
              <w:rPr>
                <w:sz w:val="18"/>
                <w:szCs w:val="18"/>
              </w:rPr>
            </w:pPr>
            <w:r w:rsidRPr="00B53C8C">
              <w:rPr>
                <w:rStyle w:val="st"/>
                <w:rFonts w:eastAsia="Calibri"/>
                <w:sz w:val="18"/>
                <w:szCs w:val="18"/>
              </w:rPr>
              <w:t>przeprowadza ‘rozmowę z operatorem numeru alarmowego 112’.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pStyle w:val="Akapitzlist"/>
              <w:numPr>
                <w:ilvl w:val="0"/>
                <w:numId w:val="40"/>
              </w:numPr>
              <w:ind w:left="455" w:hanging="425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Poprawnie reaguje w prostych i bardziej złożonych sytuacjach:</w:t>
            </w:r>
            <w:r w:rsidRPr="00B53C8C">
              <w:rPr>
                <w:rStyle w:val="ipa"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uzyskuje i 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>przekazuje</w:t>
            </w:r>
            <w:r w:rsidRPr="00B53C8C">
              <w:rPr>
                <w:sz w:val="18"/>
                <w:szCs w:val="18"/>
              </w:rPr>
              <w:t xml:space="preserve"> informacje dotyczące wydarzeń z przeszłości, choroby/dolegliwości/ kontuzji, ich przyczyn, leczenia oraz obecnego samopoczucia kontuzjowanego;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 xml:space="preserve"> </w:t>
            </w:r>
          </w:p>
          <w:p w:rsidR="00B53C8C" w:rsidRPr="00B53C8C" w:rsidRDefault="00B53C8C" w:rsidP="00B53C8C">
            <w:pPr>
              <w:tabs>
                <w:tab w:val="left" w:pos="455"/>
              </w:tabs>
              <w:ind w:left="455" w:hanging="425"/>
              <w:rPr>
                <w:sz w:val="18"/>
                <w:szCs w:val="18"/>
              </w:rPr>
            </w:pPr>
            <w:r w:rsidRPr="00B53C8C">
              <w:rPr>
                <w:rStyle w:val="st"/>
                <w:rFonts w:eastAsia="Calibri"/>
                <w:sz w:val="18"/>
                <w:szCs w:val="18"/>
              </w:rPr>
              <w:t xml:space="preserve">        przeprowadza ‘rozmowę z operatorem numeru alarmowego 112’</w:t>
            </w:r>
          </w:p>
        </w:tc>
      </w:tr>
      <w:tr w:rsidR="00B53C8C" w:rsidRPr="00B53C8C" w:rsidTr="00B53C8C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i często niepoprawnie przekazuje w języku polskim informacje sformułowane w języku angielskim.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popełniając dość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polskim informacje sformułowane w języku angielskim, czasem popełniając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i na ogół poprawnie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przekazuje w języku polskim informacje sformułowane w języku angielskim.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przekazuje w języku polskim informacje sformułowane w języku angielskim.</w:t>
            </w:r>
          </w:p>
          <w:p w:rsidR="00B53C8C" w:rsidRPr="00B53C8C" w:rsidRDefault="00B53C8C" w:rsidP="00B53C8C">
            <w:pPr>
              <w:rPr>
                <w:color w:val="002060"/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  <w:lang w:val="en-GB"/>
              </w:rPr>
              <w:t>UNIT 7 Computers</w:t>
            </w: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B53C8C" w:rsidRPr="00B53C8C" w:rsidTr="00B53C8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wymagane słowa nazywające uczucia i emocje, umiejętności i zainteresowania;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nazywa formy spędzania czasu wolnego,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nazywa zjawiska społeczne (prace społeczne),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nazywa towary i ich cechy (ceny),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nazywa czynności związane z życiem szkoły,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nazywa czynności związane z trybem życia,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stara się tworzyć zdania z przymiotnikami w stopniu wyższym.</w:t>
            </w:r>
          </w:p>
          <w:p w:rsidR="00B53C8C" w:rsidRPr="00B53C8C" w:rsidRDefault="00B53C8C" w:rsidP="00BA4E3C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i </w:t>
            </w:r>
            <w:r w:rsidRPr="00B53C8C">
              <w:rPr>
                <w:sz w:val="18"/>
                <w:szCs w:val="18"/>
              </w:rPr>
              <w:br/>
              <w:t xml:space="preserve">z licznymi błędami tworzy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zdań twierdzących, przeczących i pytających oraz krótkich odpowiedzi w czasie </w:t>
            </w:r>
            <w:r w:rsidRPr="00B53C8C">
              <w:rPr>
                <w:i/>
                <w:sz w:val="18"/>
                <w:szCs w:val="18"/>
              </w:rPr>
              <w:t>Past Simple</w:t>
            </w:r>
            <w:r w:rsidRPr="00B53C8C">
              <w:rPr>
                <w:sz w:val="18"/>
                <w:szCs w:val="18"/>
              </w:rPr>
              <w:t>.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i z licznymi błędami stara się tworzyć zdania twierdzące, przeczące, pytające i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perfect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Rzadko poprawnie tworzy formę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participle</w:t>
            </w:r>
            <w:proofErr w:type="spellEnd"/>
            <w:r w:rsidRPr="00B53C8C">
              <w:rPr>
                <w:sz w:val="18"/>
                <w:szCs w:val="18"/>
              </w:rPr>
              <w:t xml:space="preserve"> czasowników regularnych i nieregularnych.</w:t>
            </w:r>
          </w:p>
          <w:p w:rsidR="00B53C8C" w:rsidRPr="00B53C8C" w:rsidRDefault="00B53C8C" w:rsidP="00BA4E3C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niewiele wymaganych czasowników nieregularnych.</w:t>
            </w:r>
          </w:p>
          <w:p w:rsidR="00B53C8C" w:rsidRPr="00B53C8C" w:rsidRDefault="00B53C8C" w:rsidP="00BA4E3C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Rzadko poprawnie formułuje zasady/reguły zachowania w trybie rozkazującym.</w:t>
            </w:r>
          </w:p>
          <w:p w:rsidR="00B53C8C" w:rsidRPr="00B53C8C" w:rsidRDefault="00B53C8C" w:rsidP="00BA4E3C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pytań z czasownikiem modalnym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sz w:val="18"/>
                <w:szCs w:val="18"/>
              </w:rPr>
              <w:t xml:space="preserve"> i z licznymi błędami tworzy pytania o to, do czego mogą być wykorzystane określone sprzęty, oraz odpowiada na te pytania.</w:t>
            </w:r>
          </w:p>
          <w:p w:rsidR="00B53C8C" w:rsidRPr="00B53C8C" w:rsidRDefault="00B53C8C" w:rsidP="00BA4E3C">
            <w:pPr>
              <w:numPr>
                <w:ilvl w:val="0"/>
                <w:numId w:val="41"/>
              </w:numPr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znaczenie czasownika modalnego </w:t>
            </w:r>
            <w:proofErr w:type="spellStart"/>
            <w:r w:rsidRPr="00B53C8C">
              <w:rPr>
                <w:i/>
                <w:sz w:val="18"/>
                <w:szCs w:val="18"/>
              </w:rPr>
              <w:t>mustn’t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i z licznymi błędami stosuje go w zdaniach.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podaje wymagane słowa nazywające uczucia i emocje, umiejętności i zainteresowania; czasem popełnia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nazywa czynności związane z ochroną środowiska naturalnego (korzystanie z używanego sprzętu informacyjno-komunikacyjnego),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nazywa formy spędzania czasu wolnego,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nazywa zjawiska społeczne (prace społeczne),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nazywa towary i ich cechy (ceny), czasem popełniając błędy</w:t>
            </w:r>
            <w:r w:rsidRPr="00B53C8C">
              <w:rPr>
                <w:color w:val="002060"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nazywa czynności związane z życiem szkoły,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stosuje słownictwo z obszaru: korzystanie z podstawowych urządzeń technicznych i technologii informacyjno-komunikacyjnej,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nazywa czynności związane z trybem życia,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zasady tworzenia i zazwyczaj poprawnie tworzy zdania z przymiotnikami w stopniu wyższym.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i z pewnymi błędami tworzy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i z niewielkimi błędami twory zdania twierdzące, przeczące i pytające oraz krótkie odpowiedzi w czasie </w:t>
            </w:r>
            <w:r w:rsidRPr="00B53C8C">
              <w:rPr>
                <w:i/>
                <w:sz w:val="18"/>
                <w:szCs w:val="18"/>
              </w:rPr>
              <w:t>Past Simple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i z niewielkimi błędami tworzy zdania twierdzące, przeczące, pytające i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perfect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Czasami poprawnie tworzy formę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participle</w:t>
            </w:r>
            <w:proofErr w:type="spellEnd"/>
            <w:r w:rsidRPr="00B53C8C">
              <w:rPr>
                <w:sz w:val="18"/>
                <w:szCs w:val="18"/>
              </w:rPr>
              <w:t xml:space="preserve"> czasowników regularnych i nieregularnych.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część wymaganych czasowników nieregularnych.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Czasami poprawnie formułuje zasady/reguły zachowania w trybie rozkazującym.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pytań z czasownikiem modalnym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sz w:val="18"/>
                <w:szCs w:val="18"/>
              </w:rPr>
              <w:t xml:space="preserve"> i z pewnymi błędami tworzy pytania o to, do czego mogą być wykorzystane określone sprzęty, oraz odpowiada na te pytania.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znaczenie czasownika modalnego </w:t>
            </w:r>
            <w:proofErr w:type="spellStart"/>
            <w:r w:rsidRPr="00B53C8C">
              <w:rPr>
                <w:i/>
                <w:sz w:val="18"/>
                <w:szCs w:val="18"/>
              </w:rPr>
              <w:t>mustn’t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5"/>
              </w:numPr>
              <w:tabs>
                <w:tab w:val="clear" w:pos="720"/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podaje większość wymaganych słów nazywających uczucia i emocje, umiejętności i zainteresowania.</w:t>
            </w:r>
          </w:p>
          <w:p w:rsidR="00B53C8C" w:rsidRPr="00B53C8C" w:rsidRDefault="00B53C8C" w:rsidP="00BA4E3C">
            <w:pPr>
              <w:numPr>
                <w:ilvl w:val="0"/>
                <w:numId w:val="35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nazywa czynności związane z ochroną środowiska naturalnego (korzystanie z używanego sprzętu informacyjno-komunikacyjnego), popełniając nieliczne błędy.</w:t>
            </w:r>
          </w:p>
          <w:p w:rsidR="00B53C8C" w:rsidRPr="00B53C8C" w:rsidRDefault="00B53C8C" w:rsidP="00BA4E3C">
            <w:pPr>
              <w:numPr>
                <w:ilvl w:val="0"/>
                <w:numId w:val="35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nazywa formy spędzania czasu wolnego, popełniając nieliczne błędy.</w:t>
            </w:r>
          </w:p>
          <w:p w:rsidR="00B53C8C" w:rsidRPr="00B53C8C" w:rsidRDefault="00B53C8C" w:rsidP="00BA4E3C">
            <w:pPr>
              <w:numPr>
                <w:ilvl w:val="0"/>
                <w:numId w:val="35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nazywa zjawiska społeczne (prace społeczne), popełniając nieliczne błędy.</w:t>
            </w:r>
          </w:p>
          <w:p w:rsidR="00B53C8C" w:rsidRPr="00B53C8C" w:rsidRDefault="00B53C8C" w:rsidP="00BA4E3C">
            <w:pPr>
              <w:numPr>
                <w:ilvl w:val="0"/>
                <w:numId w:val="35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nazywa towary i ich cechy (ceny), popełniając nieliczne błędy.</w:t>
            </w:r>
          </w:p>
          <w:p w:rsidR="00B53C8C" w:rsidRPr="00B53C8C" w:rsidRDefault="00B53C8C" w:rsidP="00BA4E3C">
            <w:pPr>
              <w:numPr>
                <w:ilvl w:val="0"/>
                <w:numId w:val="35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nazywa czynności związane z życiem szkoły, popełniając nieliczne błędy.</w:t>
            </w:r>
          </w:p>
          <w:p w:rsidR="00B53C8C" w:rsidRPr="00B53C8C" w:rsidRDefault="00B53C8C" w:rsidP="00BA4E3C">
            <w:pPr>
              <w:numPr>
                <w:ilvl w:val="0"/>
                <w:numId w:val="35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prawie bez błędów stosuje słownictwo z obszaru: korzystanie z podstawowych urządzeń technicznych i technologii informacyjno-komunikacyjnej.</w:t>
            </w:r>
          </w:p>
          <w:p w:rsidR="00B53C8C" w:rsidRPr="00B53C8C" w:rsidRDefault="00B53C8C" w:rsidP="00BA4E3C">
            <w:pPr>
              <w:numPr>
                <w:ilvl w:val="0"/>
                <w:numId w:val="35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nazywa czynności związane z trybem życia, popełniając nieliczne błędy.</w:t>
            </w:r>
          </w:p>
          <w:p w:rsidR="00B53C8C" w:rsidRPr="00B53C8C" w:rsidRDefault="00B53C8C" w:rsidP="00BA4E3C">
            <w:pPr>
              <w:numPr>
                <w:ilvl w:val="0"/>
                <w:numId w:val="35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i zazwyczaj poprawnie tworzy zdania z przymiotnikami w stopniu wyższym. </w:t>
            </w:r>
          </w:p>
          <w:p w:rsidR="00B53C8C" w:rsidRPr="00B53C8C" w:rsidRDefault="00B53C8C" w:rsidP="00BA4E3C">
            <w:pPr>
              <w:numPr>
                <w:ilvl w:val="0"/>
                <w:numId w:val="35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5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i zazwyczaj poprawnie tworzy zdania twierdzące, przeczące i pytające oraz krótkie odpowiedzi w czasie </w:t>
            </w:r>
            <w:r w:rsidRPr="00B53C8C">
              <w:rPr>
                <w:i/>
                <w:sz w:val="18"/>
                <w:szCs w:val="18"/>
              </w:rPr>
              <w:t>Past Simple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5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i zazwyczaj poprawnie tworzy zdania twierdzące, przeczące, pytające i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perfect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35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Na ogół poprawnie tworzy formę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participle</w:t>
            </w:r>
            <w:proofErr w:type="spellEnd"/>
            <w:r w:rsidRPr="00B53C8C">
              <w:rPr>
                <w:sz w:val="18"/>
                <w:szCs w:val="18"/>
              </w:rPr>
              <w:t xml:space="preserve"> czasowników regularnych i nieregularnych.</w:t>
            </w:r>
          </w:p>
          <w:p w:rsidR="00B53C8C" w:rsidRPr="00B53C8C" w:rsidRDefault="00B53C8C" w:rsidP="00BA4E3C">
            <w:pPr>
              <w:numPr>
                <w:ilvl w:val="0"/>
                <w:numId w:val="35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większość wymaganych czasowników nieregularnych.</w:t>
            </w:r>
          </w:p>
          <w:p w:rsidR="00B53C8C" w:rsidRPr="00B53C8C" w:rsidRDefault="00B53C8C" w:rsidP="00BA4E3C">
            <w:pPr>
              <w:numPr>
                <w:ilvl w:val="0"/>
                <w:numId w:val="35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Zwykle poprawnie formułuje zasady/reguły zachowania w trybie rozkazującym.</w:t>
            </w:r>
          </w:p>
          <w:p w:rsidR="00B53C8C" w:rsidRPr="00B53C8C" w:rsidRDefault="00B53C8C" w:rsidP="00BA4E3C">
            <w:pPr>
              <w:numPr>
                <w:ilvl w:val="0"/>
                <w:numId w:val="35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pytań z czasownikiem modalnym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sz w:val="18"/>
                <w:szCs w:val="18"/>
              </w:rPr>
              <w:t xml:space="preserve"> i zazwyczaj poprawnie tworzy pytania o to, do czego mogą być wykorzystane określone sprzęty, oraz odpowiada na te pytania.</w:t>
            </w:r>
          </w:p>
          <w:p w:rsidR="00B53C8C" w:rsidRPr="00B53C8C" w:rsidRDefault="00B53C8C" w:rsidP="00BA4E3C">
            <w:pPr>
              <w:numPr>
                <w:ilvl w:val="0"/>
                <w:numId w:val="35"/>
              </w:numPr>
              <w:tabs>
                <w:tab w:val="num" w:pos="323"/>
              </w:tabs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znaczenie czasownika modalnego </w:t>
            </w:r>
            <w:proofErr w:type="spellStart"/>
            <w:r w:rsidRPr="00B53C8C">
              <w:rPr>
                <w:i/>
                <w:sz w:val="18"/>
                <w:szCs w:val="18"/>
              </w:rPr>
              <w:t>mustn’t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i zazwyczaj poprawnie stosuje go w zdaniach.</w:t>
            </w:r>
          </w:p>
          <w:p w:rsidR="00B53C8C" w:rsidRPr="00B53C8C" w:rsidRDefault="00B53C8C" w:rsidP="00B53C8C">
            <w:pPr>
              <w:ind w:left="226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podaje wymagane słowa nazywające uczucia i emocje, umiejętności i zainteresowania.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nazywa czynności związane z ochroną środowiska naturalnego (korzystanie z używanego sprzętu informacyjno-komunikacyjnego).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nazywa formy spędzania czasu wolnego.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nazywa zjawiska społeczne (prace społeczne).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nazywa towary i ich cechy (ceny).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nazywa czynności związane z życiem szkoły.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stosuje słownictwo z obszaru: korzystanie z podstawowych urządzeń technicznych i technologii informacyjno-komunikacyjnej.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nazywa czynności związane z trybem życia.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i zawsze poprawnie tworzy zdania z przymiotnikami w stopniu wyższym.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  <w:r w:rsidRPr="00B53C8C">
              <w:rPr>
                <w:sz w:val="18"/>
                <w:szCs w:val="18"/>
              </w:rPr>
              <w:t xml:space="preserve"> 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Dobrze zna zasady tworzenia zdań twierdzących, przeczących i pytających oraz krótkich odpowiedzi w czasie </w:t>
            </w:r>
            <w:r w:rsidRPr="00B53C8C">
              <w:rPr>
                <w:i/>
                <w:sz w:val="18"/>
                <w:szCs w:val="18"/>
              </w:rPr>
              <w:t xml:space="preserve">Past Simple </w:t>
            </w:r>
            <w:r w:rsidRPr="00B53C8C">
              <w:rPr>
                <w:sz w:val="18"/>
                <w:szCs w:val="18"/>
              </w:rPr>
              <w:t>i poprawnie je stosuje.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i zawsze poprawnie tworzy zdania twierdzące, przeczące, pytające i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perfect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Zawsze poprawnie tworzy formę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participle</w:t>
            </w:r>
            <w:proofErr w:type="spellEnd"/>
            <w:r w:rsidRPr="00B53C8C">
              <w:rPr>
                <w:sz w:val="18"/>
                <w:szCs w:val="18"/>
              </w:rPr>
              <w:t xml:space="preserve"> czasowników regularnych i nieregularnych.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wszystkie wymagane czasowniki nieregularne.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Poprawnie formułuje zasady/reguły zachowania w trybie rozkazującym.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zasady tworzenia pytań z czasownikiem modalnym </w:t>
            </w:r>
            <w:proofErr w:type="spellStart"/>
            <w:r w:rsidRPr="00B53C8C">
              <w:rPr>
                <w:i/>
                <w:sz w:val="18"/>
                <w:szCs w:val="18"/>
              </w:rPr>
              <w:t>can</w:t>
            </w:r>
            <w:proofErr w:type="spellEnd"/>
            <w:r w:rsidRPr="00B53C8C">
              <w:rPr>
                <w:sz w:val="18"/>
                <w:szCs w:val="18"/>
              </w:rPr>
              <w:t xml:space="preserve"> i zawsze poprawnie tworzy pytania o to, do czego mogą być wykorzystane określone sprzęty, oraz odpowiada na te pytania.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Zna znaczenie czasownika modalnego </w:t>
            </w:r>
            <w:proofErr w:type="spellStart"/>
            <w:r w:rsidRPr="00B53C8C">
              <w:rPr>
                <w:i/>
                <w:sz w:val="18"/>
                <w:szCs w:val="18"/>
              </w:rPr>
              <w:t>mustn’t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i zawsze poprawnie stosuje go w zdaniach.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drobne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czasem popełnia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nieudolnie tworzy proste wypowiedzi ustne, popełniając liczne błędy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Rzadko poprawnie rozpoznaje i z trudem wymawia dźwięki </w:t>
            </w:r>
            <w:r w:rsidRPr="00B53C8C">
              <w:rPr>
                <w:rFonts w:ascii="Open Sans" w:hAnsi="Open Sans" w:cs="Helvetica"/>
                <w:sz w:val="18"/>
                <w:szCs w:val="18"/>
              </w:rPr>
              <w:t>/</w:t>
            </w:r>
            <w:proofErr w:type="spellStart"/>
            <w:r w:rsidRPr="00B53C8C">
              <w:rPr>
                <w:rStyle w:val="pron"/>
                <w:sz w:val="18"/>
                <w:szCs w:val="18"/>
              </w:rPr>
              <w:t>aʊ</w:t>
            </w:r>
            <w:proofErr w:type="spellEnd"/>
            <w:r w:rsidRPr="00B53C8C">
              <w:rPr>
                <w:rFonts w:ascii="Open Sans" w:hAnsi="Open Sans" w:cs="Helvetica"/>
                <w:sz w:val="18"/>
                <w:szCs w:val="18"/>
              </w:rPr>
              <w:t>/</w:t>
            </w:r>
            <w:r w:rsidRPr="00B53C8C">
              <w:rPr>
                <w:sz w:val="18"/>
                <w:szCs w:val="18"/>
              </w:rPr>
              <w:t xml:space="preserve"> i</w:t>
            </w:r>
            <w:r w:rsidRPr="00B53C8C">
              <w:rPr>
                <w:rFonts w:ascii="Open Sans" w:hAnsi="Open Sans" w:cs="Helvetica"/>
                <w:sz w:val="18"/>
                <w:szCs w:val="18"/>
              </w:rPr>
              <w:t xml:space="preserve"> /</w:t>
            </w:r>
            <w:r w:rsidRPr="00B53C8C">
              <w:rPr>
                <w:rStyle w:val="pron"/>
                <w:sz w:val="18"/>
                <w:szCs w:val="18"/>
              </w:rPr>
              <w:t>ʌ</w:t>
            </w:r>
            <w:r w:rsidRPr="00B53C8C">
              <w:rPr>
                <w:rFonts w:ascii="Arial" w:hAnsi="Arial" w:cs="Arial"/>
                <w:sz w:val="18"/>
                <w:szCs w:val="18"/>
              </w:rPr>
              <w:t>/</w:t>
            </w:r>
            <w:r w:rsidRPr="00B53C8C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proste wypowiedzi ustne, popełniając dość liczne błędy częściowo zaburzające komunikację: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Czasami poprawnie rozpoznaje i wymawia dźwięki </w:t>
            </w:r>
            <w:r w:rsidRPr="00B53C8C">
              <w:rPr>
                <w:rFonts w:ascii="Open Sans" w:hAnsi="Open Sans" w:cs="Helvetica"/>
                <w:sz w:val="18"/>
                <w:szCs w:val="18"/>
              </w:rPr>
              <w:t>/</w:t>
            </w:r>
            <w:proofErr w:type="spellStart"/>
            <w:r w:rsidRPr="00B53C8C">
              <w:rPr>
                <w:rStyle w:val="pron"/>
                <w:sz w:val="18"/>
                <w:szCs w:val="18"/>
              </w:rPr>
              <w:t>aʊ</w:t>
            </w:r>
            <w:proofErr w:type="spellEnd"/>
            <w:r w:rsidRPr="00B53C8C">
              <w:rPr>
                <w:rFonts w:ascii="Open Sans" w:hAnsi="Open Sans" w:cs="Helvetica"/>
                <w:sz w:val="18"/>
                <w:szCs w:val="18"/>
              </w:rPr>
              <w:t>/</w:t>
            </w:r>
            <w:r w:rsidRPr="00B53C8C">
              <w:rPr>
                <w:sz w:val="18"/>
                <w:szCs w:val="18"/>
              </w:rPr>
              <w:t xml:space="preserve"> i</w:t>
            </w:r>
            <w:r w:rsidRPr="00B53C8C">
              <w:rPr>
                <w:rFonts w:ascii="Open Sans" w:hAnsi="Open Sans" w:cs="Helvetica"/>
                <w:sz w:val="18"/>
                <w:szCs w:val="18"/>
              </w:rPr>
              <w:t xml:space="preserve"> /</w:t>
            </w:r>
            <w:r w:rsidRPr="00B53C8C">
              <w:rPr>
                <w:rStyle w:val="pron"/>
                <w:sz w:val="18"/>
                <w:szCs w:val="18"/>
              </w:rPr>
              <w:t>ʌ</w:t>
            </w:r>
            <w:r w:rsidRPr="00B53C8C">
              <w:rPr>
                <w:rFonts w:ascii="Arial" w:hAnsi="Arial" w:cs="Arial"/>
                <w:sz w:val="18"/>
                <w:szCs w:val="18"/>
              </w:rPr>
              <w:t>/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nieliczne, niezakłócające komunikacji błędy,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Na ogół poprawnie rozpoznaje i wymawia dźwięki </w:t>
            </w:r>
            <w:r w:rsidRPr="00B53C8C">
              <w:rPr>
                <w:rFonts w:ascii="Open Sans" w:hAnsi="Open Sans" w:cs="Helvetica"/>
                <w:sz w:val="18"/>
                <w:szCs w:val="18"/>
              </w:rPr>
              <w:t>/</w:t>
            </w:r>
            <w:proofErr w:type="spellStart"/>
            <w:r w:rsidRPr="00B53C8C">
              <w:rPr>
                <w:rStyle w:val="pron"/>
                <w:sz w:val="18"/>
                <w:szCs w:val="18"/>
              </w:rPr>
              <w:t>aʊ</w:t>
            </w:r>
            <w:proofErr w:type="spellEnd"/>
            <w:r w:rsidRPr="00B53C8C">
              <w:rPr>
                <w:rFonts w:ascii="Open Sans" w:hAnsi="Open Sans" w:cs="Helvetica"/>
                <w:sz w:val="18"/>
                <w:szCs w:val="18"/>
              </w:rPr>
              <w:t>/</w:t>
            </w:r>
            <w:r w:rsidRPr="00B53C8C">
              <w:rPr>
                <w:sz w:val="18"/>
                <w:szCs w:val="18"/>
              </w:rPr>
              <w:t xml:space="preserve"> i</w:t>
            </w:r>
            <w:r w:rsidRPr="00B53C8C">
              <w:rPr>
                <w:rFonts w:ascii="Open Sans" w:hAnsi="Open Sans" w:cs="Helvetica"/>
                <w:sz w:val="18"/>
                <w:szCs w:val="18"/>
              </w:rPr>
              <w:t xml:space="preserve"> /</w:t>
            </w:r>
            <w:r w:rsidRPr="00B53C8C">
              <w:rPr>
                <w:rStyle w:val="pron"/>
                <w:sz w:val="18"/>
                <w:szCs w:val="18"/>
              </w:rPr>
              <w:t>ʌ</w:t>
            </w:r>
            <w:r w:rsidRPr="00B53C8C">
              <w:rPr>
                <w:rFonts w:ascii="Arial" w:hAnsi="Arial" w:cs="Arial"/>
                <w:sz w:val="18"/>
                <w:szCs w:val="18"/>
              </w:rPr>
              <w:t>/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Używając bogatego słownictwa tworzy proste i złożone wypowiedzi ustne: nazywa elementy sprzętu 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Poprawnie rozpoznaje i wymawia dźwięki </w:t>
            </w:r>
            <w:r w:rsidRPr="00B53C8C">
              <w:rPr>
                <w:rFonts w:ascii="Open Sans" w:hAnsi="Open Sans" w:cs="Helvetica"/>
                <w:sz w:val="18"/>
                <w:szCs w:val="18"/>
              </w:rPr>
              <w:t>/</w:t>
            </w:r>
            <w:proofErr w:type="spellStart"/>
            <w:r w:rsidRPr="00B53C8C">
              <w:rPr>
                <w:rStyle w:val="pron"/>
                <w:sz w:val="18"/>
                <w:szCs w:val="18"/>
              </w:rPr>
              <w:t>aʊ</w:t>
            </w:r>
            <w:proofErr w:type="spellEnd"/>
            <w:r w:rsidRPr="00B53C8C">
              <w:rPr>
                <w:rFonts w:ascii="Open Sans" w:hAnsi="Open Sans" w:cs="Helvetica"/>
                <w:sz w:val="18"/>
                <w:szCs w:val="18"/>
              </w:rPr>
              <w:t>/</w:t>
            </w:r>
            <w:r w:rsidRPr="00B53C8C">
              <w:rPr>
                <w:sz w:val="18"/>
                <w:szCs w:val="18"/>
              </w:rPr>
              <w:t xml:space="preserve"> i</w:t>
            </w:r>
            <w:r w:rsidRPr="00B53C8C">
              <w:rPr>
                <w:rFonts w:ascii="Open Sans" w:hAnsi="Open Sans" w:cs="Helvetica"/>
                <w:sz w:val="18"/>
                <w:szCs w:val="18"/>
              </w:rPr>
              <w:t xml:space="preserve"> /</w:t>
            </w:r>
            <w:r w:rsidRPr="00B53C8C">
              <w:rPr>
                <w:rStyle w:val="pron"/>
                <w:sz w:val="18"/>
                <w:szCs w:val="18"/>
              </w:rPr>
              <w:t>ʌ</w:t>
            </w:r>
            <w:r w:rsidRPr="00B53C8C">
              <w:rPr>
                <w:rFonts w:ascii="Arial" w:hAnsi="Arial" w:cs="Arial"/>
                <w:sz w:val="18"/>
                <w:szCs w:val="18"/>
              </w:rPr>
              <w:t>/</w:t>
            </w:r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 xml:space="preserve">opisuje swoje samopoczucie; przygotowuje argumenty za i przeciw podanej tezie. 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 xml:space="preserve">opisuje swoje samopoczucie; przygotowuje argumenty za i przeciw podanej tezie. </w:t>
            </w:r>
          </w:p>
          <w:p w:rsidR="00B53C8C" w:rsidRPr="00B53C8C" w:rsidRDefault="00B53C8C" w:rsidP="00B53C8C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>opisuje swoje samopoczucie; przygotowuje argumenty za i przeciw podanej tezie.</w:t>
            </w:r>
            <w:r w:rsidRPr="00B53C8C">
              <w:rPr>
                <w:rStyle w:val="st"/>
                <w:rFonts w:eastAsia="Calibri"/>
                <w:color w:val="002060"/>
                <w:sz w:val="18"/>
                <w:szCs w:val="18"/>
              </w:rPr>
              <w:t xml:space="preserve"> 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32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wypowiada się na temat (wykonanych lub niewykonanych) czynności związanych z pracą na komputerze; </w:t>
            </w:r>
            <w:r w:rsidRPr="00B53C8C">
              <w:rPr>
                <w:rStyle w:val="st"/>
                <w:rFonts w:eastAsia="Calibri"/>
                <w:sz w:val="18"/>
                <w:szCs w:val="18"/>
              </w:rPr>
              <w:t xml:space="preserve">opisuje swoje samopoczucie; przygotowuje argumenty za i przeciw podanej tezie. 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liczne błędy: 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liczne błędy, próbuje z pomocą nauczyciela formułować argumenty w debacie na temat plusów i minusów grania w gry komputerowe.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czasem popełniając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dość liczne błędy, próbuje samodzielnie formułować argumenty w debacie na temat plusów i minusów grania w gry komputerowe.</w:t>
            </w:r>
          </w:p>
          <w:p w:rsidR="00B53C8C" w:rsidRPr="00B53C8C" w:rsidRDefault="00B53C8C" w:rsidP="00B53C8C">
            <w:pPr>
              <w:ind w:left="272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i popełniając nieliczne błędy,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clear" w:pos="720"/>
                <w:tab w:val="num" w:pos="181"/>
              </w:tabs>
              <w:suppressAutoHyphens/>
              <w:spacing w:after="0" w:line="240" w:lineRule="auto"/>
              <w:ind w:left="181" w:hanging="142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Stara się brać udział w debacie na temat plusów i minusów grania w gry komputerowe – formułuje argumenty czasem popełniając błędy.</w:t>
            </w:r>
          </w:p>
          <w:p w:rsidR="00B53C8C" w:rsidRPr="00B53C8C" w:rsidRDefault="00B53C8C" w:rsidP="00B53C8C">
            <w:pPr>
              <w:ind w:left="4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clear" w:pos="720"/>
                <w:tab w:val="num" w:pos="464"/>
              </w:tabs>
              <w:suppressAutoHyphens/>
              <w:spacing w:after="0" w:line="240" w:lineRule="auto"/>
              <w:ind w:left="322" w:hanging="28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clear" w:pos="720"/>
                <w:tab w:val="num" w:pos="464"/>
              </w:tabs>
              <w:suppressAutoHyphens/>
              <w:spacing w:after="0" w:line="240" w:lineRule="auto"/>
              <w:ind w:left="322" w:hanging="28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Bierze czynny udział w debacie na temat plusów i minusów grania w gry komputerowe – poprawnie formułuje argumenty.</w:t>
            </w:r>
          </w:p>
          <w:p w:rsidR="00B53C8C" w:rsidRPr="00B53C8C" w:rsidRDefault="00B53C8C" w:rsidP="00B53C8C">
            <w:pPr>
              <w:ind w:left="363"/>
              <w:rPr>
                <w:color w:val="002060"/>
                <w:sz w:val="18"/>
                <w:szCs w:val="18"/>
              </w:rPr>
            </w:pP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p w:rsidR="00B53C8C" w:rsidRPr="00B53C8C" w:rsidRDefault="00B53C8C" w:rsidP="00B53C8C">
      <w:pPr>
        <w:rPr>
          <w:color w:val="FF0000"/>
          <w:sz w:val="18"/>
          <w:szCs w:val="18"/>
        </w:rPr>
      </w:pPr>
    </w:p>
    <w:p w:rsidR="00B53C8C" w:rsidRPr="00B53C8C" w:rsidRDefault="00B53C8C" w:rsidP="00B53C8C">
      <w:pPr>
        <w:rPr>
          <w:color w:val="FF0000"/>
          <w:sz w:val="18"/>
          <w:szCs w:val="18"/>
        </w:rPr>
      </w:pPr>
    </w:p>
    <w:p w:rsidR="00B53C8C" w:rsidRPr="00B53C8C" w:rsidRDefault="00B53C8C" w:rsidP="00B53C8C">
      <w:pPr>
        <w:rPr>
          <w:color w:val="FF0000"/>
          <w:sz w:val="18"/>
          <w:szCs w:val="18"/>
        </w:rPr>
      </w:pPr>
    </w:p>
    <w:p w:rsidR="00B53C8C" w:rsidRPr="00B53C8C" w:rsidRDefault="00B53C8C" w:rsidP="00B53C8C">
      <w:pPr>
        <w:rPr>
          <w:color w:val="FF0000"/>
          <w:sz w:val="18"/>
          <w:szCs w:val="18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B53C8C" w:rsidRPr="00B53C8C" w:rsidTr="00B53C8C">
        <w:tc>
          <w:tcPr>
            <w:tcW w:w="12474" w:type="dxa"/>
            <w:shd w:val="clear" w:color="auto" w:fill="D9D9D9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b/>
                <w:sz w:val="18"/>
                <w:szCs w:val="18"/>
                <w:lang w:val="en-GB"/>
              </w:rPr>
              <w:t>UNIT 8 Outdoor activities</w:t>
            </w: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B53C8C" w:rsidRPr="00B53C8C" w:rsidTr="00B53C8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0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podaje formy spędzania wolnego czasu;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0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nazywa wydarzenia społeczne (</w:t>
            </w:r>
            <w:proofErr w:type="spellStart"/>
            <w:r w:rsidRPr="00B53C8C">
              <w:rPr>
                <w:i/>
                <w:sz w:val="18"/>
                <w:szCs w:val="18"/>
              </w:rPr>
              <w:t>clean-ups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best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recycling </w:t>
            </w:r>
            <w:proofErr w:type="spellStart"/>
            <w:r w:rsidRPr="00B53C8C">
              <w:rPr>
                <w:i/>
                <w:sz w:val="18"/>
                <w:szCs w:val="18"/>
              </w:rPr>
              <w:t>awards</w:t>
            </w:r>
            <w:proofErr w:type="spellEnd"/>
            <w:r w:rsidRPr="00B53C8C">
              <w:rPr>
                <w:sz w:val="18"/>
                <w:szCs w:val="18"/>
              </w:rPr>
              <w:t>);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0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stosuje słownictwo z obszarów: wycieczki, zwiedzanie, baza;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0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stosuje słownictwo z obszarów: uprawianie sportu, dyscypliny sportu, sprzęt sportowy;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0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Słabo zna i z trudem stosuje słownictwo z obszarów: zagrożenie i ochrona środowiska naturalnego, krajobraz; czasami popełnia błędy; popełnia liczne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  <w:r w:rsidRPr="00B53C8C">
              <w:rPr>
                <w:sz w:val="18"/>
                <w:szCs w:val="18"/>
              </w:rPr>
              <w:t xml:space="preserve"> 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i popełniając liczne błędy, buduje zdania twierdzące, przeczące i pytające oraz krótkie odpowiedzi w czasie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Rzadko poprawnie tworzy formę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participle</w:t>
            </w:r>
            <w:proofErr w:type="spellEnd"/>
            <w:r w:rsidRPr="00B53C8C">
              <w:rPr>
                <w:sz w:val="18"/>
                <w:szCs w:val="18"/>
              </w:rPr>
              <w:t xml:space="preserve"> czasowników nieregularnych.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perfect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Rzadko poprawnie stosuje w zdaniach w czasie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perfect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przysłówki: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just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never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i </w:t>
            </w:r>
            <w:proofErr w:type="spellStart"/>
            <w:r w:rsidRPr="00B53C8C">
              <w:rPr>
                <w:i/>
                <w:sz w:val="18"/>
                <w:szCs w:val="18"/>
              </w:rPr>
              <w:t>ever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Rzadko poprawnie stosuje w zdaniach czas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i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perfect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1"/>
              </w:tabs>
              <w:suppressAutoHyphens/>
              <w:spacing w:after="0" w:line="240" w:lineRule="auto"/>
              <w:ind w:left="181" w:hanging="18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Rzadko poprawnie stosuje zwrot </w:t>
            </w:r>
            <w:proofErr w:type="spellStart"/>
            <w:r w:rsidRPr="00B53C8C">
              <w:rPr>
                <w:i/>
                <w:sz w:val="18"/>
                <w:szCs w:val="18"/>
              </w:rPr>
              <w:t>let’s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do wyrażenia propozycji.</w:t>
            </w:r>
          </w:p>
          <w:p w:rsidR="00B53C8C" w:rsidRPr="00B53C8C" w:rsidRDefault="00B53C8C" w:rsidP="00B53C8C">
            <w:pPr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color w:val="002060"/>
                <w:sz w:val="18"/>
                <w:szCs w:val="18"/>
              </w:rPr>
              <w:t>C</w:t>
            </w:r>
            <w:r w:rsidRPr="00B53C8C">
              <w:rPr>
                <w:sz w:val="18"/>
                <w:szCs w:val="18"/>
              </w:rPr>
              <w:t>zęściowo zna i podaje formy spędzania wolnego czasu; czasami popełnia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color w:val="002060"/>
                <w:sz w:val="18"/>
                <w:szCs w:val="18"/>
              </w:rPr>
              <w:t>C</w:t>
            </w:r>
            <w:r w:rsidRPr="00B53C8C">
              <w:rPr>
                <w:sz w:val="18"/>
                <w:szCs w:val="18"/>
              </w:rPr>
              <w:t>zęściowo zna i nazywa wydarzenia społeczne (</w:t>
            </w:r>
            <w:proofErr w:type="spellStart"/>
            <w:r w:rsidRPr="00B53C8C">
              <w:rPr>
                <w:i/>
                <w:sz w:val="18"/>
                <w:szCs w:val="18"/>
              </w:rPr>
              <w:t>clean-ups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best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recycling </w:t>
            </w:r>
            <w:proofErr w:type="spellStart"/>
            <w:r w:rsidRPr="00B53C8C">
              <w:rPr>
                <w:i/>
                <w:sz w:val="18"/>
                <w:szCs w:val="18"/>
              </w:rPr>
              <w:t>awards</w:t>
            </w:r>
            <w:proofErr w:type="spellEnd"/>
            <w:r w:rsidRPr="00B53C8C">
              <w:rPr>
                <w:sz w:val="18"/>
                <w:szCs w:val="18"/>
              </w:rPr>
              <w:t>); czasami popełnia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stosuje słownictwo z obszarów: wycieczki, zwiedzanie, baza; czasami popełnia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4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stosuje słownictwo z obszarów: uprawianie sportu, dyscypliny sportu, sprzęt sportowy; czasami popełnia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Częściowo zna i stosuje słownictwo z obszarów: zagrożenie i ochrona środowiska naturalnego, krajobraz; czasami popełnia błędy.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i popełniając błędy, buduje zdania twierdzące, przeczące i pytające oraz krótkie odpowiedzi w czasie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Czasami poprawnie tworzy formę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participle</w:t>
            </w:r>
            <w:proofErr w:type="spellEnd"/>
            <w:r w:rsidRPr="00B53C8C">
              <w:rPr>
                <w:sz w:val="18"/>
                <w:szCs w:val="18"/>
              </w:rPr>
              <w:t xml:space="preserve"> czasowników nieregularnych.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perfect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Czasami poprawnie stosuje w zdaniach w czasie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perfect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przysłówki: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just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never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i </w:t>
            </w:r>
            <w:proofErr w:type="spellStart"/>
            <w:r w:rsidRPr="00B53C8C">
              <w:rPr>
                <w:i/>
                <w:sz w:val="18"/>
                <w:szCs w:val="18"/>
              </w:rPr>
              <w:t>ever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Czasami poprawnie stosuje w zdaniach czas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i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perfect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tabs>
                <w:tab w:val="clear" w:pos="360"/>
                <w:tab w:val="num" w:pos="180"/>
              </w:tabs>
              <w:suppressAutoHyphens/>
              <w:spacing w:after="0" w:line="240" w:lineRule="auto"/>
              <w:ind w:left="180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Czasami poprawnie stosuje zwrot </w:t>
            </w:r>
            <w:proofErr w:type="spellStart"/>
            <w:r w:rsidRPr="00B53C8C">
              <w:rPr>
                <w:i/>
                <w:sz w:val="18"/>
                <w:szCs w:val="18"/>
              </w:rPr>
              <w:t>let’s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do wyrażenia propozycji.</w:t>
            </w:r>
          </w:p>
          <w:p w:rsidR="00B53C8C" w:rsidRPr="00B53C8C" w:rsidRDefault="00B53C8C" w:rsidP="00B53C8C">
            <w:pPr>
              <w:rPr>
                <w:color w:val="002060"/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i, popełniając drobne błędy, podaje formy spędzania wolnego czasu.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i, popełniając drobne błędy, nazywa wydarzenia społeczne (</w:t>
            </w:r>
            <w:proofErr w:type="spellStart"/>
            <w:r w:rsidRPr="00B53C8C">
              <w:rPr>
                <w:i/>
                <w:sz w:val="18"/>
                <w:szCs w:val="18"/>
              </w:rPr>
              <w:t>clean-ups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best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recycling </w:t>
            </w:r>
            <w:proofErr w:type="spellStart"/>
            <w:r w:rsidRPr="00B53C8C">
              <w:rPr>
                <w:i/>
                <w:sz w:val="18"/>
                <w:szCs w:val="18"/>
              </w:rPr>
              <w:t>awards</w:t>
            </w:r>
            <w:proofErr w:type="spellEnd"/>
            <w:r w:rsidRPr="00B53C8C">
              <w:rPr>
                <w:sz w:val="18"/>
                <w:szCs w:val="18"/>
              </w:rPr>
              <w:t>).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i, popełniając drobne błędy, stosuje słownictwo z obszarów: wycieczki, zwiedzanie, baza noclegowa.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i, popełniając drobne błędy, stosuje słownictwo z obszarów: uprawianie sportu, dyscypliny sportu, sprzęt sportowy.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i, popełniając drobne błędy, stosuje słownictwo z obszarów: zagrożenie i ochrona środowiska naturalnego, krajobraz.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i na ogół poprawnie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i na ogół poprawnie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color w:val="002060"/>
                <w:sz w:val="18"/>
                <w:szCs w:val="18"/>
              </w:rPr>
              <w:t>Z</w:t>
            </w:r>
            <w:r w:rsidRPr="00B53C8C">
              <w:rPr>
                <w:sz w:val="18"/>
                <w:szCs w:val="18"/>
              </w:rPr>
              <w:t>na zasady tworzenia i na ogół poprawnie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buduje zdania twierdzące, przeczące i pytające oraz krótkie odpowiedzi w czasie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Na ogół poprawnie tworzy formę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participle</w:t>
            </w:r>
            <w:proofErr w:type="spellEnd"/>
            <w:r w:rsidRPr="00B53C8C">
              <w:rPr>
                <w:sz w:val="18"/>
                <w:szCs w:val="18"/>
              </w:rPr>
              <w:t xml:space="preserve"> czasowników nieregularnych.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zasady tworzenia i na ogół poprawnie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perfect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stosuje w zdaniach w czasie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perfect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przysłówki: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just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never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i </w:t>
            </w:r>
            <w:proofErr w:type="spellStart"/>
            <w:r w:rsidRPr="00B53C8C">
              <w:rPr>
                <w:i/>
                <w:sz w:val="18"/>
                <w:szCs w:val="18"/>
              </w:rPr>
              <w:t>ever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Na ogół poprawnie stosuje w zdaniach czas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i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perfect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Na ogół poprawnie stosuje zwrot </w:t>
            </w:r>
            <w:proofErr w:type="spellStart"/>
            <w:r w:rsidRPr="00B53C8C">
              <w:rPr>
                <w:i/>
                <w:sz w:val="18"/>
                <w:szCs w:val="18"/>
              </w:rPr>
              <w:t>let’s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do wyrażenia propozycji.</w:t>
            </w:r>
          </w:p>
          <w:p w:rsidR="00B53C8C" w:rsidRPr="00B53C8C" w:rsidRDefault="00B53C8C" w:rsidP="00B53C8C">
            <w:pPr>
              <w:ind w:left="360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podaje formy spędzania wolnego czasu.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nazywa wydarzenia społeczne (</w:t>
            </w:r>
            <w:proofErr w:type="spellStart"/>
            <w:r w:rsidRPr="00B53C8C">
              <w:rPr>
                <w:i/>
                <w:sz w:val="18"/>
                <w:szCs w:val="18"/>
              </w:rPr>
              <w:t>clean-ups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best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recycling </w:t>
            </w:r>
            <w:proofErr w:type="spellStart"/>
            <w:r w:rsidRPr="00B53C8C">
              <w:rPr>
                <w:i/>
                <w:sz w:val="18"/>
                <w:szCs w:val="18"/>
              </w:rPr>
              <w:t>awards</w:t>
            </w:r>
            <w:proofErr w:type="spellEnd"/>
            <w:r w:rsidRPr="00B53C8C">
              <w:rPr>
                <w:sz w:val="18"/>
                <w:szCs w:val="18"/>
              </w:rPr>
              <w:t>).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stosuje słownictwo z obszarów: wycieczki, zwiedzanie, baza noclegowa.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stosuje słownictwo z obszarów: uprawianie sportu, dyscypliny sportu, sprzęt sportowy.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i z łatwością stosuje słownictwo z obszarów: zagrożenie i ochrona środowiska naturalnego, krajobraz.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color w:val="002060"/>
                <w:sz w:val="18"/>
                <w:szCs w:val="18"/>
              </w:rPr>
              <w:t>Z</w:t>
            </w:r>
            <w:r w:rsidRPr="00B53C8C">
              <w:rPr>
                <w:sz w:val="18"/>
                <w:szCs w:val="18"/>
              </w:rPr>
              <w:t>na dobrze zasady tworzenia i z łatwością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dobrze zasady tworzenia i z łatwością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continuous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dobrze zasady tworzenia i z łatwością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buduje zdania twierdzące, przeczące i pytające oraz krótkie odpowiedzi w czasie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color w:val="002060"/>
                <w:sz w:val="18"/>
                <w:szCs w:val="18"/>
              </w:rPr>
              <w:t>P</w:t>
            </w:r>
            <w:r w:rsidRPr="00B53C8C">
              <w:rPr>
                <w:sz w:val="18"/>
                <w:szCs w:val="18"/>
              </w:rPr>
              <w:t xml:space="preserve">oprawnie tworzy formę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participle</w:t>
            </w:r>
            <w:proofErr w:type="spellEnd"/>
            <w:r w:rsidRPr="00B53C8C">
              <w:rPr>
                <w:sz w:val="18"/>
                <w:szCs w:val="18"/>
              </w:rPr>
              <w:t xml:space="preserve"> czasowników nieregularnych.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Zna dobrze zasady tworzenia i z łatwością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buduje zdania twierdzące, przeczące i pytające oraz krótkie odpowiedzi w czasie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perfect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Poprawnie stosuje w zdaniach w czasie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perfect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przysłówki:</w:t>
            </w:r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just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3C8C">
              <w:rPr>
                <w:i/>
                <w:sz w:val="18"/>
                <w:szCs w:val="18"/>
              </w:rPr>
              <w:t>never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 xml:space="preserve">i </w:t>
            </w:r>
            <w:proofErr w:type="spellStart"/>
            <w:r w:rsidRPr="00B53C8C">
              <w:rPr>
                <w:i/>
                <w:sz w:val="18"/>
                <w:szCs w:val="18"/>
              </w:rPr>
              <w:t>ever</w:t>
            </w:r>
            <w:proofErr w:type="spellEnd"/>
            <w:r w:rsidRPr="00B53C8C">
              <w:rPr>
                <w:i/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Poprawnie stosuje w zdaniach czas </w:t>
            </w:r>
            <w:r w:rsidRPr="00B53C8C">
              <w:rPr>
                <w:i/>
                <w:sz w:val="18"/>
                <w:szCs w:val="18"/>
              </w:rPr>
              <w:t xml:space="preserve">Past </w:t>
            </w:r>
            <w:proofErr w:type="spellStart"/>
            <w:r w:rsidRPr="00B53C8C">
              <w:rPr>
                <w:i/>
                <w:sz w:val="18"/>
                <w:szCs w:val="18"/>
              </w:rPr>
              <w:t>simple</w:t>
            </w:r>
            <w:proofErr w:type="spellEnd"/>
            <w:r w:rsidRPr="00B53C8C">
              <w:rPr>
                <w:sz w:val="18"/>
                <w:szCs w:val="18"/>
              </w:rPr>
              <w:t xml:space="preserve"> i </w:t>
            </w:r>
            <w:proofErr w:type="spellStart"/>
            <w:r w:rsidRPr="00B53C8C">
              <w:rPr>
                <w:i/>
                <w:sz w:val="18"/>
                <w:szCs w:val="18"/>
              </w:rPr>
              <w:t>Present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3C8C">
              <w:rPr>
                <w:i/>
                <w:sz w:val="18"/>
                <w:szCs w:val="18"/>
              </w:rPr>
              <w:t>perfect</w:t>
            </w:r>
            <w:proofErr w:type="spellEnd"/>
            <w:r w:rsidRPr="00B53C8C">
              <w:rPr>
                <w:sz w:val="18"/>
                <w:szCs w:val="18"/>
              </w:rPr>
              <w:t>.</w:t>
            </w:r>
          </w:p>
          <w:p w:rsidR="00B53C8C" w:rsidRPr="00B53C8C" w:rsidRDefault="00B53C8C" w:rsidP="00BA4E3C">
            <w:pPr>
              <w:numPr>
                <w:ilvl w:val="0"/>
                <w:numId w:val="21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Poprawnie stosuje zwrot </w:t>
            </w:r>
            <w:proofErr w:type="spellStart"/>
            <w:r w:rsidRPr="00B53C8C">
              <w:rPr>
                <w:i/>
                <w:sz w:val="18"/>
                <w:szCs w:val="18"/>
              </w:rPr>
              <w:t>let’s</w:t>
            </w:r>
            <w:proofErr w:type="spellEnd"/>
            <w:r w:rsidRPr="00B53C8C">
              <w:rPr>
                <w:i/>
                <w:sz w:val="18"/>
                <w:szCs w:val="18"/>
              </w:rPr>
              <w:t xml:space="preserve"> </w:t>
            </w:r>
            <w:r w:rsidRPr="00B53C8C">
              <w:rPr>
                <w:sz w:val="18"/>
                <w:szCs w:val="18"/>
              </w:rPr>
              <w:t>do wyrażenia propozycji.</w:t>
            </w:r>
          </w:p>
          <w:p w:rsidR="00B53C8C" w:rsidRPr="00B53C8C" w:rsidRDefault="00B53C8C" w:rsidP="00B53C8C">
            <w:pPr>
              <w:ind w:left="360"/>
              <w:rPr>
                <w:i/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trudnością znajduje proste informacje w wypowiedzi,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znajduje proste informacje w wypowiedzi,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Zazwyczaj rozumie ogólny sens prostych i bardziej złożonych wypowiedzi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Rozumie ogólny sens prostych i bardziej złożonych wypowiedzi.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problemu samodzielnie znajduje w wypowiedzi zarówno proste, jak i złożone informacje.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Ma trudności z rozumieniem ogólnego sensu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z trudem znajduje w tekście określone informacje, przy wyszukiwaniu złożonych informacji popełnia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niewielką pomocą na ogół znajduje w tekście określone informacje, przy wyszukiwaniu złożonych informacji popełnia dość liczne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rozumie ogólny sens prostych i bardziej złożonych tekstów lub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znajduje w tekście określone informacje, przy wyszukiwaniu złożonych informacji zdarza mu się popełniać błędy.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trudu rozumie ogólny sens prostych i bardziej złożonych tekstów i fragmentów tekstu.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samodzielnie znajduje w tekście podstawowe oraz złożone informacje.</w:t>
            </w:r>
          </w:p>
          <w:p w:rsidR="00B53C8C" w:rsidRPr="00B53C8C" w:rsidRDefault="00B53C8C" w:rsidP="00BA4E3C">
            <w:pPr>
              <w:numPr>
                <w:ilvl w:val="0"/>
                <w:numId w:val="23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226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określa kontekst wypowiedzi.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 nieudolnie tworzy proste wypowiedzi ustne, popełniając liczne błędy zaburzające komunikację: nazywa różne formy aktywnego wypoczynku; ocenia czy dana aktywność jest bezpieczna, czy nie (</w:t>
            </w:r>
            <w:proofErr w:type="spellStart"/>
            <w:r w:rsidRPr="00B53C8C">
              <w:rPr>
                <w:i/>
                <w:sz w:val="18"/>
                <w:szCs w:val="18"/>
              </w:rPr>
              <w:t>risky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dangerous</w:t>
            </w:r>
            <w:proofErr w:type="spellEnd"/>
            <w:r w:rsidRPr="00B53C8C">
              <w:rPr>
                <w:sz w:val="18"/>
                <w:szCs w:val="18"/>
              </w:rPr>
              <w:t xml:space="preserve"> vs </w:t>
            </w:r>
            <w:proofErr w:type="spellStart"/>
            <w:r w:rsidRPr="00B53C8C">
              <w:rPr>
                <w:i/>
                <w:sz w:val="18"/>
                <w:szCs w:val="18"/>
              </w:rPr>
              <w:t>safe</w:t>
            </w:r>
            <w:proofErr w:type="spellEnd"/>
            <w:r w:rsidRPr="00B53C8C">
              <w:rPr>
                <w:sz w:val="18"/>
                <w:szCs w:val="18"/>
              </w:rPr>
              <w:t xml:space="preserve">). </w:t>
            </w:r>
          </w:p>
          <w:p w:rsidR="00B53C8C" w:rsidRPr="00B53C8C" w:rsidRDefault="00B53C8C" w:rsidP="00BA4E3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8" w:hanging="27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Rzadko poprawnie rozpoznaje w wyrazach nieme litery: b, w, </w:t>
            </w:r>
            <w:proofErr w:type="spellStart"/>
            <w:r w:rsidRPr="00B53C8C">
              <w:rPr>
                <w:sz w:val="18"/>
                <w:szCs w:val="18"/>
              </w:rPr>
              <w:t>gh</w:t>
            </w:r>
            <w:proofErr w:type="spellEnd"/>
            <w:r w:rsidRPr="00B53C8C">
              <w:rPr>
                <w:sz w:val="18"/>
                <w:szCs w:val="18"/>
              </w:rPr>
              <w:t xml:space="preserve">, k, l. </w:t>
            </w:r>
          </w:p>
          <w:p w:rsidR="00B53C8C" w:rsidRPr="00B53C8C" w:rsidRDefault="00B53C8C" w:rsidP="00B53C8C">
            <w:pPr>
              <w:ind w:left="226" w:hanging="278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22" w:hanging="283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proste wypowiedzi ustne, popełniając dość liczne błędy częściowo zaburzające komunikację: nazywa różne formy aktywnego wypoczynku; ocenia czy dana aktywność jest bezpieczna, czy nie (</w:t>
            </w:r>
            <w:proofErr w:type="spellStart"/>
            <w:r w:rsidRPr="00B53C8C">
              <w:rPr>
                <w:i/>
                <w:sz w:val="18"/>
                <w:szCs w:val="18"/>
              </w:rPr>
              <w:t>risky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dangerous</w:t>
            </w:r>
            <w:proofErr w:type="spellEnd"/>
            <w:r w:rsidRPr="00B53C8C">
              <w:rPr>
                <w:sz w:val="18"/>
                <w:szCs w:val="18"/>
              </w:rPr>
              <w:t xml:space="preserve"> vs </w:t>
            </w:r>
            <w:proofErr w:type="spellStart"/>
            <w:r w:rsidRPr="00B53C8C">
              <w:rPr>
                <w:i/>
                <w:sz w:val="18"/>
                <w:szCs w:val="18"/>
              </w:rPr>
              <w:t>safe</w:t>
            </w:r>
            <w:proofErr w:type="spellEnd"/>
            <w:r w:rsidRPr="00B53C8C">
              <w:rPr>
                <w:sz w:val="18"/>
                <w:szCs w:val="18"/>
              </w:rPr>
              <w:t xml:space="preserve">). </w:t>
            </w:r>
          </w:p>
          <w:p w:rsidR="00B53C8C" w:rsidRPr="00B53C8C" w:rsidRDefault="00B53C8C" w:rsidP="00BA4E3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8" w:hanging="27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Czasami poprawnie rozpoznaje w wyrazach nieme litery: b, w, </w:t>
            </w:r>
            <w:proofErr w:type="spellStart"/>
            <w:r w:rsidRPr="00B53C8C">
              <w:rPr>
                <w:sz w:val="18"/>
                <w:szCs w:val="18"/>
              </w:rPr>
              <w:t>gh</w:t>
            </w:r>
            <w:proofErr w:type="spellEnd"/>
            <w:r w:rsidRPr="00B53C8C">
              <w:rPr>
                <w:sz w:val="18"/>
                <w:szCs w:val="18"/>
              </w:rPr>
              <w:t>, k, l.</w:t>
            </w:r>
            <w:r w:rsidRPr="00B53C8C">
              <w:rPr>
                <w:color w:val="002060"/>
                <w:sz w:val="18"/>
                <w:szCs w:val="18"/>
              </w:rPr>
              <w:t xml:space="preserve"> </w:t>
            </w:r>
          </w:p>
          <w:p w:rsidR="00B53C8C" w:rsidRPr="00B53C8C" w:rsidRDefault="00B53C8C" w:rsidP="00B53C8C">
            <w:pPr>
              <w:ind w:left="226" w:hanging="278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23" w:hanging="284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niezakłócające komunikacji błędy, tworzy proste i złożone wypowiedzi ustne: nazywa różne formy aktywnego wypoczynku; ocenia czy dana aktywność jest bezpieczna, czy nie (</w:t>
            </w:r>
            <w:proofErr w:type="spellStart"/>
            <w:r w:rsidRPr="00B53C8C">
              <w:rPr>
                <w:i/>
                <w:sz w:val="18"/>
                <w:szCs w:val="18"/>
              </w:rPr>
              <w:t>risky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dangerous</w:t>
            </w:r>
            <w:proofErr w:type="spellEnd"/>
            <w:r w:rsidRPr="00B53C8C">
              <w:rPr>
                <w:sz w:val="18"/>
                <w:szCs w:val="18"/>
              </w:rPr>
              <w:t xml:space="preserve"> vs </w:t>
            </w:r>
            <w:proofErr w:type="spellStart"/>
            <w:r w:rsidRPr="00B53C8C">
              <w:rPr>
                <w:i/>
                <w:sz w:val="18"/>
                <w:szCs w:val="18"/>
              </w:rPr>
              <w:t>safe</w:t>
            </w:r>
            <w:proofErr w:type="spellEnd"/>
            <w:r w:rsidRPr="00B53C8C">
              <w:rPr>
                <w:sz w:val="18"/>
                <w:szCs w:val="18"/>
              </w:rPr>
              <w:t>).</w:t>
            </w:r>
          </w:p>
          <w:p w:rsidR="00B53C8C" w:rsidRPr="00B53C8C" w:rsidRDefault="00B53C8C" w:rsidP="00BA4E3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18" w:hanging="27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Na ogół poprawnie rozpoznaje w wyrazach nieme litery: b, w, </w:t>
            </w:r>
            <w:proofErr w:type="spellStart"/>
            <w:r w:rsidRPr="00B53C8C">
              <w:rPr>
                <w:sz w:val="18"/>
                <w:szCs w:val="18"/>
              </w:rPr>
              <w:t>gh</w:t>
            </w:r>
            <w:proofErr w:type="spellEnd"/>
            <w:r w:rsidRPr="00B53C8C">
              <w:rPr>
                <w:sz w:val="18"/>
                <w:szCs w:val="18"/>
              </w:rPr>
              <w:t xml:space="preserve">, k, l. </w:t>
            </w:r>
          </w:p>
          <w:p w:rsidR="00B53C8C" w:rsidRPr="00B53C8C" w:rsidRDefault="00B53C8C" w:rsidP="00B53C8C">
            <w:pPr>
              <w:ind w:left="992" w:hanging="278"/>
              <w:rPr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322" w:hanging="141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Używając bogatego słownictwa tworzy proste i złożone wypowiedzi ustne: nazywa różne formy aktywnego wypoczynku; ocenia czy dana aktywność jest bezpieczna, czy nie (</w:t>
            </w:r>
            <w:proofErr w:type="spellStart"/>
            <w:r w:rsidRPr="00B53C8C">
              <w:rPr>
                <w:i/>
                <w:sz w:val="18"/>
                <w:szCs w:val="18"/>
              </w:rPr>
              <w:t>risky</w:t>
            </w:r>
            <w:proofErr w:type="spellEnd"/>
            <w:r w:rsidRPr="00B53C8C">
              <w:rPr>
                <w:i/>
                <w:sz w:val="18"/>
                <w:szCs w:val="18"/>
              </w:rPr>
              <w:t>/</w:t>
            </w:r>
            <w:proofErr w:type="spellStart"/>
            <w:r w:rsidRPr="00B53C8C">
              <w:rPr>
                <w:i/>
                <w:sz w:val="18"/>
                <w:szCs w:val="18"/>
              </w:rPr>
              <w:t>dangerous</w:t>
            </w:r>
            <w:proofErr w:type="spellEnd"/>
            <w:r w:rsidRPr="00B53C8C">
              <w:rPr>
                <w:sz w:val="18"/>
                <w:szCs w:val="18"/>
              </w:rPr>
              <w:t xml:space="preserve"> vs </w:t>
            </w:r>
            <w:proofErr w:type="spellStart"/>
            <w:r w:rsidRPr="00B53C8C">
              <w:rPr>
                <w:i/>
                <w:sz w:val="18"/>
                <w:szCs w:val="18"/>
              </w:rPr>
              <w:t>safe</w:t>
            </w:r>
            <w:proofErr w:type="spellEnd"/>
            <w:r w:rsidRPr="00B53C8C">
              <w:rPr>
                <w:sz w:val="18"/>
                <w:szCs w:val="18"/>
              </w:rPr>
              <w:t>).</w:t>
            </w:r>
          </w:p>
          <w:p w:rsidR="00B53C8C" w:rsidRPr="00B53C8C" w:rsidRDefault="00B53C8C" w:rsidP="00BA4E3C">
            <w:pPr>
              <w:numPr>
                <w:ilvl w:val="0"/>
                <w:numId w:val="36"/>
              </w:numPr>
              <w:suppressAutoHyphens/>
              <w:spacing w:after="0" w:line="240" w:lineRule="auto"/>
              <w:ind w:hanging="278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 xml:space="preserve">Poprawnie rozpoznaje w wyrazach nieme litery: b, w, </w:t>
            </w:r>
            <w:proofErr w:type="spellStart"/>
            <w:r w:rsidRPr="00B53C8C">
              <w:rPr>
                <w:sz w:val="18"/>
                <w:szCs w:val="18"/>
              </w:rPr>
              <w:t>gh</w:t>
            </w:r>
            <w:proofErr w:type="spellEnd"/>
            <w:r w:rsidRPr="00B53C8C">
              <w:rPr>
                <w:sz w:val="18"/>
                <w:szCs w:val="18"/>
              </w:rPr>
              <w:t>, k, l.</w:t>
            </w:r>
          </w:p>
          <w:p w:rsidR="00B53C8C" w:rsidRPr="00B53C8C" w:rsidRDefault="00B53C8C" w:rsidP="00B53C8C">
            <w:pPr>
              <w:ind w:left="226" w:hanging="278"/>
              <w:rPr>
                <w:sz w:val="18"/>
                <w:szCs w:val="18"/>
              </w:rPr>
            </w:pPr>
            <w:r w:rsidRPr="00B53C8C">
              <w:rPr>
                <w:color w:val="002060"/>
                <w:sz w:val="18"/>
                <w:szCs w:val="18"/>
              </w:rPr>
              <w:t xml:space="preserve"> </w:t>
            </w: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ekologicznej; dość liczne błędy częściowo zakłócają komunikację.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reaguje w prostych sytuacjach, popełniając liczne błędy: uzyskuje i przekazuje informacje odnośnie czynności, które się kiedykolwiek wykonało (</w:t>
            </w:r>
            <w:proofErr w:type="spellStart"/>
            <w:r w:rsidRPr="00B53C8C">
              <w:rPr>
                <w:i/>
                <w:sz w:val="18"/>
                <w:szCs w:val="18"/>
              </w:rPr>
              <w:t>ever</w:t>
            </w:r>
            <w:proofErr w:type="spellEnd"/>
            <w:r w:rsidRPr="00B53C8C">
              <w:rPr>
                <w:sz w:val="18"/>
                <w:szCs w:val="18"/>
              </w:rPr>
              <w:t>), które się właśnie wykonało (</w:t>
            </w:r>
            <w:proofErr w:type="spellStart"/>
            <w:r w:rsidRPr="00B53C8C">
              <w:rPr>
                <w:i/>
                <w:sz w:val="18"/>
                <w:szCs w:val="18"/>
              </w:rPr>
              <w:t>just</w:t>
            </w:r>
            <w:proofErr w:type="spellEnd"/>
            <w:r w:rsidRPr="00B53C8C">
              <w:rPr>
                <w:sz w:val="18"/>
                <w:szCs w:val="18"/>
              </w:rPr>
              <w:t>) i których się nigdy nie wykonało (</w:t>
            </w:r>
            <w:proofErr w:type="spellStart"/>
            <w:r w:rsidRPr="00B53C8C">
              <w:rPr>
                <w:i/>
                <w:sz w:val="18"/>
                <w:szCs w:val="18"/>
              </w:rPr>
              <w:t>never</w:t>
            </w:r>
            <w:proofErr w:type="spellEnd"/>
            <w:r w:rsidRPr="00B53C8C">
              <w:rPr>
                <w:sz w:val="18"/>
                <w:szCs w:val="18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Reaguje w prostych sytuacjach, często popełniając błędy: uzyskuje i przekazuje informacje odnośnie czynności, które się kiedykolwiek wykonało (</w:t>
            </w:r>
            <w:proofErr w:type="spellStart"/>
            <w:r w:rsidRPr="00B53C8C">
              <w:rPr>
                <w:i/>
                <w:sz w:val="18"/>
                <w:szCs w:val="18"/>
              </w:rPr>
              <w:t>ever</w:t>
            </w:r>
            <w:proofErr w:type="spellEnd"/>
            <w:r w:rsidRPr="00B53C8C">
              <w:rPr>
                <w:sz w:val="18"/>
                <w:szCs w:val="18"/>
              </w:rPr>
              <w:t>), które się właśnie wykonało (</w:t>
            </w:r>
            <w:proofErr w:type="spellStart"/>
            <w:r w:rsidRPr="00B53C8C">
              <w:rPr>
                <w:i/>
                <w:sz w:val="18"/>
                <w:szCs w:val="18"/>
              </w:rPr>
              <w:t>just</w:t>
            </w:r>
            <w:proofErr w:type="spellEnd"/>
            <w:r w:rsidRPr="00B53C8C">
              <w:rPr>
                <w:sz w:val="18"/>
                <w:szCs w:val="18"/>
              </w:rPr>
              <w:t>) i których się nigdy nie wykonało (</w:t>
            </w:r>
            <w:proofErr w:type="spellStart"/>
            <w:r w:rsidRPr="00B53C8C">
              <w:rPr>
                <w:i/>
                <w:sz w:val="18"/>
                <w:szCs w:val="18"/>
              </w:rPr>
              <w:t>never</w:t>
            </w:r>
            <w:proofErr w:type="spellEnd"/>
            <w:r w:rsidRPr="00B53C8C">
              <w:rPr>
                <w:sz w:val="18"/>
                <w:szCs w:val="18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B53C8C" w:rsidRPr="00B53C8C" w:rsidRDefault="00B53C8C" w:rsidP="00B53C8C">
            <w:pPr>
              <w:rPr>
                <w:sz w:val="18"/>
                <w:szCs w:val="18"/>
              </w:rPr>
            </w:pP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Popełniając nieliczne błędy, reaguje w prostych i bardziej złożonych sytuacjach: uzyskuje i przekazuje informacje odnośnie czynności, które się kiedykolwiek wykonało (</w:t>
            </w:r>
            <w:proofErr w:type="spellStart"/>
            <w:r w:rsidRPr="00B53C8C">
              <w:rPr>
                <w:i/>
                <w:sz w:val="18"/>
                <w:szCs w:val="18"/>
              </w:rPr>
              <w:t>ever</w:t>
            </w:r>
            <w:proofErr w:type="spellEnd"/>
            <w:r w:rsidRPr="00B53C8C">
              <w:rPr>
                <w:sz w:val="18"/>
                <w:szCs w:val="18"/>
              </w:rPr>
              <w:t>), które się właśnie wykonało (</w:t>
            </w:r>
            <w:proofErr w:type="spellStart"/>
            <w:r w:rsidRPr="00B53C8C">
              <w:rPr>
                <w:i/>
                <w:sz w:val="18"/>
                <w:szCs w:val="18"/>
              </w:rPr>
              <w:t>just</w:t>
            </w:r>
            <w:proofErr w:type="spellEnd"/>
            <w:r w:rsidRPr="00B53C8C">
              <w:rPr>
                <w:sz w:val="18"/>
                <w:szCs w:val="18"/>
              </w:rPr>
              <w:t>) i których się nigdy nie wykonało (</w:t>
            </w:r>
            <w:proofErr w:type="spellStart"/>
            <w:r w:rsidRPr="00B53C8C">
              <w:rPr>
                <w:i/>
                <w:sz w:val="18"/>
                <w:szCs w:val="18"/>
              </w:rPr>
              <w:t>never</w:t>
            </w:r>
            <w:proofErr w:type="spellEnd"/>
            <w:r w:rsidRPr="00B53C8C">
              <w:rPr>
                <w:sz w:val="18"/>
                <w:szCs w:val="18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Swobodnie i bezbłędnie lub niemal bezbłędnie reaguje w prostych i złożonych sytuacjach: uzyskuje i przekazuje informacje odnośnie czynności, które się kiedykolwiek wykonało (</w:t>
            </w:r>
            <w:proofErr w:type="spellStart"/>
            <w:r w:rsidRPr="00B53C8C">
              <w:rPr>
                <w:i/>
                <w:sz w:val="18"/>
                <w:szCs w:val="18"/>
              </w:rPr>
              <w:t>ever</w:t>
            </w:r>
            <w:proofErr w:type="spellEnd"/>
            <w:r w:rsidRPr="00B53C8C">
              <w:rPr>
                <w:sz w:val="18"/>
                <w:szCs w:val="18"/>
              </w:rPr>
              <w:t>), które się właśnie wykonało (</w:t>
            </w:r>
            <w:proofErr w:type="spellStart"/>
            <w:r w:rsidRPr="00B53C8C">
              <w:rPr>
                <w:i/>
                <w:sz w:val="18"/>
                <w:szCs w:val="18"/>
              </w:rPr>
              <w:t>just</w:t>
            </w:r>
            <w:proofErr w:type="spellEnd"/>
            <w:r w:rsidRPr="00B53C8C">
              <w:rPr>
                <w:sz w:val="18"/>
                <w:szCs w:val="18"/>
              </w:rPr>
              <w:t>) i których się nigdy nie wykonało (</w:t>
            </w:r>
            <w:proofErr w:type="spellStart"/>
            <w:r w:rsidRPr="00B53C8C">
              <w:rPr>
                <w:i/>
                <w:sz w:val="18"/>
                <w:szCs w:val="18"/>
              </w:rPr>
              <w:t>never</w:t>
            </w:r>
            <w:proofErr w:type="spellEnd"/>
            <w:r w:rsidRPr="00B53C8C">
              <w:rPr>
                <w:sz w:val="18"/>
                <w:szCs w:val="18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:rsidR="00B53C8C" w:rsidRPr="00B53C8C" w:rsidRDefault="00B53C8C" w:rsidP="00B53C8C">
            <w:pPr>
              <w:ind w:left="226"/>
              <w:rPr>
                <w:color w:val="002060"/>
                <w:sz w:val="18"/>
                <w:szCs w:val="18"/>
              </w:rPr>
            </w:pPr>
          </w:p>
        </w:tc>
      </w:tr>
      <w:tr w:rsidR="00B53C8C" w:rsidRPr="00B53C8C" w:rsidTr="00B53C8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53C8C" w:rsidRPr="00B53C8C" w:rsidRDefault="00B53C8C" w:rsidP="00B53C8C">
            <w:pPr>
              <w:rPr>
                <w:sz w:val="18"/>
                <w:szCs w:val="18"/>
              </w:rPr>
            </w:pPr>
            <w:r w:rsidRPr="00B53C8C">
              <w:rPr>
                <w:rFonts w:ascii="Calibri" w:hAnsi="Calibri" w:cs="Calibri"/>
                <w:b/>
                <w:sz w:val="18"/>
                <w:szCs w:val="18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Nieudolnie przekazuje w języku angielskim informacje zawarte w materiałach wizualnych, popełniając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color w:val="00206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angielskim informacje zawarte w materiałach wizualnych, popełniając dość liczne błędy.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color w:val="00206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Bez większego trudu i na ogół poprawnie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color w:val="00206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przekazuje w języku angielskim informacje zawarte w materiałach wizualnych.</w:t>
            </w:r>
          </w:p>
          <w:p w:rsidR="00B53C8C" w:rsidRPr="00B53C8C" w:rsidRDefault="00B53C8C" w:rsidP="00BA4E3C">
            <w:pPr>
              <w:numPr>
                <w:ilvl w:val="0"/>
                <w:numId w:val="26"/>
              </w:numPr>
              <w:tabs>
                <w:tab w:val="left" w:pos="226"/>
              </w:tabs>
              <w:suppressAutoHyphens/>
              <w:spacing w:after="0" w:line="240" w:lineRule="auto"/>
              <w:ind w:left="226" w:hanging="180"/>
              <w:rPr>
                <w:color w:val="002060"/>
                <w:sz w:val="18"/>
                <w:szCs w:val="18"/>
              </w:rPr>
            </w:pPr>
            <w:r w:rsidRPr="00B53C8C">
              <w:rPr>
                <w:sz w:val="18"/>
                <w:szCs w:val="18"/>
              </w:rPr>
              <w:t>Z łatwością i poprawnie przekazuje w języku polskim informacje sformułowane w języku angielskim.</w:t>
            </w:r>
          </w:p>
        </w:tc>
      </w:tr>
    </w:tbl>
    <w:p w:rsidR="00B53C8C" w:rsidRPr="00B53C8C" w:rsidRDefault="00B53C8C" w:rsidP="00B53C8C">
      <w:pPr>
        <w:rPr>
          <w:color w:val="FF0000"/>
          <w:sz w:val="18"/>
          <w:szCs w:val="18"/>
        </w:rPr>
      </w:pPr>
    </w:p>
    <w:p w:rsidR="00B53C8C" w:rsidRDefault="00B53C8C" w:rsidP="00F4353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KLASA VII </w:t>
      </w:r>
    </w:p>
    <w:p w:rsidR="00B53C8C" w:rsidRDefault="00B53C8C" w:rsidP="00F4353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835"/>
        <w:gridCol w:w="2835"/>
        <w:gridCol w:w="2942"/>
      </w:tblGrid>
      <w:tr w:rsidR="00B53C8C" w:rsidRPr="003205B6" w:rsidTr="00B53C8C">
        <w:tc>
          <w:tcPr>
            <w:tcW w:w="13994" w:type="dxa"/>
            <w:gridSpan w:val="7"/>
            <w:shd w:val="clear" w:color="auto" w:fill="FFC000"/>
          </w:tcPr>
          <w:p w:rsidR="00B53C8C" w:rsidRPr="003205B6" w:rsidRDefault="00B53C8C" w:rsidP="00B53C8C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</w:rPr>
              <w:t xml:space="preserve">1 </w:t>
            </w:r>
            <w:r>
              <w:rPr>
                <w:rFonts w:eastAsia="Calibri"/>
                <w:b/>
                <w:sz w:val="28"/>
                <w:szCs w:val="28"/>
              </w:rPr>
              <w:t>MY INTERESTS</w:t>
            </w:r>
          </w:p>
        </w:tc>
      </w:tr>
      <w:tr w:rsidR="00B53C8C" w:rsidRPr="000C7F37" w:rsidTr="00B53C8C">
        <w:tc>
          <w:tcPr>
            <w:tcW w:w="823" w:type="dxa"/>
            <w:gridSpan w:val="2"/>
            <w:vMerge w:val="restart"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B53C8C" w:rsidRPr="000C7F37" w:rsidRDefault="00B53C8C" w:rsidP="00B53C8C">
            <w:pPr>
              <w:jc w:val="center"/>
              <w:rPr>
                <w:rFonts w:eastAsia="Calibri"/>
                <w:b/>
              </w:rPr>
            </w:pPr>
          </w:p>
          <w:p w:rsidR="00B53C8C" w:rsidRPr="000C7F37" w:rsidRDefault="00B53C8C" w:rsidP="00B53C8C">
            <w:pPr>
              <w:rPr>
                <w:rFonts w:eastAsia="Calibri"/>
                <w:b/>
              </w:rPr>
            </w:pPr>
            <w:r w:rsidRPr="000C7F37">
              <w:rPr>
                <w:rFonts w:eastAsia="Calibri"/>
                <w:b/>
              </w:rPr>
              <w:t>Uczeń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53C8C" w:rsidRPr="000C7F37" w:rsidRDefault="00B53C8C" w:rsidP="00B53C8C">
            <w:pPr>
              <w:rPr>
                <w:rFonts w:eastAsia="Calibri"/>
                <w:b/>
              </w:rPr>
            </w:pPr>
          </w:p>
          <w:p w:rsidR="00B53C8C" w:rsidRPr="000C7F37" w:rsidRDefault="00B53C8C" w:rsidP="00B53C8C">
            <w:pPr>
              <w:rPr>
                <w:rFonts w:eastAsia="Calibri"/>
                <w:b/>
              </w:rPr>
            </w:pPr>
            <w:r w:rsidRPr="000C7F37">
              <w:rPr>
                <w:rFonts w:eastAsia="Calibri"/>
                <w:b/>
              </w:rPr>
              <w:t>Uczeń</w:t>
            </w:r>
          </w:p>
        </w:tc>
      </w:tr>
      <w:tr w:rsidR="00B53C8C" w:rsidRPr="000C7F37" w:rsidTr="00B53C8C">
        <w:trPr>
          <w:trHeight w:val="513"/>
        </w:trPr>
        <w:tc>
          <w:tcPr>
            <w:tcW w:w="82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C576C1" w:rsidRDefault="00B53C8C" w:rsidP="00B53C8C">
            <w:pPr>
              <w:rPr>
                <w:rFonts w:ascii="Times New Roman" w:eastAsia="Calibri" w:hAnsi="Times New Roman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eastAsia="Calibri" w:cstheme="minorHAnsi"/>
                <w:sz w:val="18"/>
                <w:szCs w:val="18"/>
              </w:rPr>
              <w:t xml:space="preserve">słownictwo w zakresie tematów </w:t>
            </w:r>
            <w:r w:rsidRPr="00C576C1">
              <w:rPr>
                <w:rFonts w:cstheme="minorHAnsi"/>
                <w:sz w:val="18"/>
                <w:szCs w:val="18"/>
              </w:rPr>
              <w:t>ŻYCIE PRYWATNE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 i swobodnie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>
              <w:rPr>
                <w:rFonts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częściowo </w:t>
            </w:r>
            <w:r w:rsidRPr="00863694">
              <w:rPr>
                <w:rFonts w:eastAsia="Calibri"/>
                <w:sz w:val="18"/>
                <w:szCs w:val="18"/>
              </w:rPr>
              <w:t xml:space="preserve">zna </w:t>
            </w:r>
            <w:r w:rsidRPr="00863694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</w:rPr>
              <w:t xml:space="preserve">/ </w:t>
            </w:r>
            <w:r w:rsidRPr="00863694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</w:rPr>
              <w:t xml:space="preserve"> zna </w:t>
            </w:r>
            <w:r w:rsidRPr="00863694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863694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4F5B42" w:rsidTr="00B53C8C">
        <w:tc>
          <w:tcPr>
            <w:tcW w:w="82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Default="00B53C8C" w:rsidP="00BA4E3C">
            <w:pPr>
              <w:pStyle w:val="Bezodstpw"/>
              <w:numPr>
                <w:ilvl w:val="0"/>
                <w:numId w:val="50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związane ze spędzaniem czasu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olnego</w:t>
            </w:r>
          </w:p>
          <w:p w:rsidR="00B53C8C" w:rsidRPr="004F5B42" w:rsidRDefault="00B53C8C" w:rsidP="00BA4E3C">
            <w:pPr>
              <w:pStyle w:val="Bezodstpw"/>
              <w:numPr>
                <w:ilvl w:val="0"/>
                <w:numId w:val="50"/>
              </w:numPr>
              <w:rPr>
                <w:rFonts w:eastAsia="Calibri"/>
                <w:b/>
                <w:sz w:val="18"/>
                <w:szCs w:val="18"/>
              </w:rPr>
            </w:pP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przymiotniki określające cechy charakteru,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służące do opisywania charakteru, przymiotniki określające emocje</w:t>
            </w:r>
          </w:p>
        </w:tc>
      </w:tr>
      <w:tr w:rsidR="00B53C8C" w:rsidRPr="000C7F37" w:rsidTr="00B53C8C">
        <w:trPr>
          <w:trHeight w:val="1266"/>
        </w:trPr>
        <w:tc>
          <w:tcPr>
            <w:tcW w:w="82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B53C8C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GRAMATYK</w:t>
            </w:r>
            <w:r>
              <w:rPr>
                <w:b/>
              </w:rPr>
              <w:t>A</w:t>
            </w:r>
          </w:p>
          <w:p w:rsidR="00B53C8C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</w:rPr>
              <w:t>w praktyce</w:t>
            </w:r>
          </w:p>
          <w:p w:rsidR="00B53C8C" w:rsidRPr="000C7F37" w:rsidRDefault="00B53C8C" w:rsidP="00B53C8C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B53C8C" w:rsidRPr="000C7F37" w:rsidRDefault="00B53C8C" w:rsidP="00B53C8C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B53C8C" w:rsidRPr="00AF5184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53C8C" w:rsidRPr="000C7F37" w:rsidRDefault="00B53C8C" w:rsidP="00B53C8C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FB1840">
              <w:rPr>
                <w:rFonts w:eastAsia="Calibri"/>
                <w:sz w:val="18"/>
                <w:szCs w:val="18"/>
              </w:rPr>
              <w:t xml:space="preserve">U </w:t>
            </w: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  <w:p w:rsidR="00B53C8C" w:rsidRPr="000C7F37" w:rsidRDefault="00B53C8C" w:rsidP="00B53C8C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53C8C" w:rsidRPr="000C7F37" w:rsidTr="00B53C8C">
        <w:trPr>
          <w:trHeight w:val="977"/>
        </w:trPr>
        <w:tc>
          <w:tcPr>
            <w:tcW w:w="82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0C7F37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tworzenie i stosowanie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czasów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contin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</w:p>
          <w:p w:rsidR="00B53C8C" w:rsidRPr="00C576C1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określenia czasu typowo stosowane w czasach teraźniejszych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stosowanie konstrukcji czasownikowych: użycie bezokolicznika lub czasownika z końcówką -</w:t>
            </w:r>
            <w:proofErr w:type="spellStart"/>
            <w:r w:rsidRPr="00C576C1">
              <w:rPr>
                <w:rFonts w:asciiTheme="minorHAnsi" w:hAnsiTheme="minorHAnsi" w:cstheme="minorHAnsi"/>
                <w:i/>
                <w:sz w:val="18"/>
                <w:szCs w:val="18"/>
              </w:rPr>
              <w:t>ing</w:t>
            </w:r>
            <w:proofErr w:type="spellEnd"/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po niektórych czasownikach</w:t>
            </w:r>
          </w:p>
        </w:tc>
      </w:tr>
      <w:tr w:rsidR="00B53C8C" w:rsidRPr="000C7F37" w:rsidTr="00B53C8C">
        <w:tc>
          <w:tcPr>
            <w:tcW w:w="823" w:type="dxa"/>
            <w:gridSpan w:val="2"/>
            <w:vMerge w:val="restart"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B53C8C" w:rsidRPr="006C282B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B53C8C" w:rsidRPr="007A4D84" w:rsidRDefault="00B53C8C" w:rsidP="00B53C8C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6752B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błędy: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</w:tc>
      </w:tr>
      <w:tr w:rsidR="00B53C8C" w:rsidRPr="0066752B" w:rsidTr="00B53C8C">
        <w:tc>
          <w:tcPr>
            <w:tcW w:w="823" w:type="dxa"/>
            <w:gridSpan w:val="2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6C282B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B53C8C" w:rsidRPr="0066752B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uzupełnia luki w podanych zdaniach</w:t>
            </w:r>
          </w:p>
        </w:tc>
      </w:tr>
      <w:tr w:rsidR="00B53C8C" w:rsidRPr="006C282B" w:rsidTr="00B53C8C">
        <w:tc>
          <w:tcPr>
            <w:tcW w:w="82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B53C8C" w:rsidRPr="006C282B" w:rsidRDefault="00B53C8C" w:rsidP="00B53C8C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kluczowych informacji zawartych w przeczytanym tekście (określa główną myśl tekstu, znajduje w tekście określone informacje)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B53C8C" w:rsidRPr="006C282B" w:rsidRDefault="00B53C8C" w:rsidP="00B53C8C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cstheme="minorHAnsi"/>
                <w:sz w:val="18"/>
                <w:szCs w:val="18"/>
              </w:rPr>
              <w:t>kluczowych informacji zawartych w przeczytanym tekście (określa główną myśl tekstu, znajduje w tekście określone informacje)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B53C8C" w:rsidRPr="006C282B" w:rsidRDefault="00B53C8C" w:rsidP="00B53C8C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B53C8C" w:rsidRPr="006C282B" w:rsidRDefault="00B53C8C" w:rsidP="00B53C8C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3C8C" w:rsidRPr="006C282B" w:rsidTr="00B53C8C">
        <w:tc>
          <w:tcPr>
            <w:tcW w:w="82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6C282B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B53C8C" w:rsidRPr="006C282B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B53C8C" w:rsidRPr="006C282B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:rsidR="00B53C8C" w:rsidRPr="006C282B" w:rsidRDefault="00B53C8C" w:rsidP="00B53C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82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724" w:type="dxa"/>
          </w:tcPr>
          <w:p w:rsidR="00B53C8C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  <w:p w:rsidR="00B53C8C" w:rsidRPr="00B22A00" w:rsidRDefault="00B53C8C" w:rsidP="00B53C8C">
            <w:pPr>
              <w:framePr w:hSpace="141" w:wrap="around" w:vAnchor="text" w:hAnchor="margin" w:xAlign="center" w:y="-1416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 korzystania z internetu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szczegółowo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swoj charakter oraz charakter  innych osób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B53C8C" w:rsidRPr="000C7F37" w:rsidRDefault="00B53C8C" w:rsidP="00B53C8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 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</w:t>
            </w:r>
            <w:r>
              <w:rPr>
                <w:rFonts w:cs="Arial"/>
                <w:b/>
                <w:sz w:val="18"/>
                <w:szCs w:val="18"/>
              </w:rPr>
              <w:t>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korzystania z internetu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A83CBD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spędzania czasu wolnego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prostymi zdaniami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(proponowanie)</w:t>
            </w:r>
          </w:p>
          <w:p w:rsidR="00B53C8C" w:rsidRDefault="00B53C8C" w:rsidP="00BA4E3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spędzania czasu wolnego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0C7F37">
              <w:rPr>
                <w:noProof/>
                <w:sz w:val="18"/>
                <w:szCs w:val="18"/>
              </w:rPr>
              <w:t>wypowiada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trudnością, prostymi zdaniami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(proponowanie)</w:t>
            </w:r>
          </w:p>
          <w:p w:rsidR="00B53C8C" w:rsidRDefault="00B53C8C" w:rsidP="00BA4E3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przekazuje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0C7F37" w:rsidRDefault="00B53C8C" w:rsidP="00B53C8C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B53C8C" w:rsidRPr="00DF089A" w:rsidTr="00B53C8C">
        <w:trPr>
          <w:trHeight w:val="708"/>
        </w:trPr>
        <w:tc>
          <w:tcPr>
            <w:tcW w:w="82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724" w:type="dxa"/>
          </w:tcPr>
          <w:p w:rsidR="00B53C8C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profil internetowy,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proofErr w:type="spellStart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proofErr w:type="spellEnd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FB1840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 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proofErr w:type="spellStart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proofErr w:type="spellEnd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B53C8C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DF08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</w:t>
            </w:r>
            <w:r>
              <w:rPr>
                <w:b/>
                <w:sz w:val="18"/>
                <w:szCs w:val="18"/>
              </w:rPr>
              <w:t xml:space="preserve"> / bardziej zaawansowanym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proofErr w:type="spellEnd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B53C8C" w:rsidRPr="00962D60" w:rsidRDefault="00B53C8C" w:rsidP="00B53C8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>profil internetowy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sporadycznie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proofErr w:type="spellStart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</w:t>
            </w:r>
            <w:proofErr w:type="spellEnd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proofErr w:type="spellEnd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:rsidR="00B53C8C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Pr="00DF089A">
              <w:rPr>
                <w:sz w:val="18"/>
                <w:szCs w:val="18"/>
              </w:rPr>
              <w:t xml:space="preserve"> </w:t>
            </w:r>
          </w:p>
        </w:tc>
      </w:tr>
      <w:tr w:rsidR="00B53C8C" w:rsidRPr="000C7F37" w:rsidTr="00B53C8C">
        <w:trPr>
          <w:trHeight w:val="1216"/>
        </w:trPr>
        <w:tc>
          <w:tcPr>
            <w:tcW w:w="82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724" w:type="dxa"/>
          </w:tcPr>
          <w:p w:rsidR="00B53C8C" w:rsidRPr="000C7F37" w:rsidRDefault="00B53C8C" w:rsidP="00B53C8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</w:tc>
        <w:tc>
          <w:tcPr>
            <w:tcW w:w="2835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82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724" w:type="dxa"/>
          </w:tcPr>
          <w:p w:rsidR="00B53C8C" w:rsidRPr="00D1670B" w:rsidRDefault="00B53C8C" w:rsidP="00B53C8C">
            <w:pPr>
              <w:rPr>
                <w:b/>
                <w:sz w:val="20"/>
                <w:szCs w:val="20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D1670B" w:rsidRDefault="00B53C8C" w:rsidP="00B53C8C">
            <w:pPr>
              <w:pStyle w:val="Bezodstpw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559E5">
              <w:rPr>
                <w:b/>
                <w:bCs/>
                <w:sz w:val="18"/>
                <w:szCs w:val="18"/>
              </w:rPr>
              <w:t>często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świadomość językową</w:t>
            </w:r>
          </w:p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0C7F37" w:rsidRDefault="00B53C8C" w:rsidP="00B53C8C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B53C8C" w:rsidRPr="000C7F37" w:rsidRDefault="00B53C8C" w:rsidP="00B53C8C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czasami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</w:tc>
        <w:tc>
          <w:tcPr>
            <w:tcW w:w="2942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CC00EF" w:rsidTr="00B53C8C">
        <w:tc>
          <w:tcPr>
            <w:tcW w:w="13994" w:type="dxa"/>
            <w:gridSpan w:val="7"/>
            <w:shd w:val="clear" w:color="auto" w:fill="FFC000"/>
          </w:tcPr>
          <w:p w:rsidR="00B53C8C" w:rsidRPr="00CC00EF" w:rsidRDefault="00B53C8C" w:rsidP="00B53C8C">
            <w:pPr>
              <w:rPr>
                <w:rFonts w:eastAsia="Calibri"/>
                <w:b/>
                <w:sz w:val="28"/>
                <w:szCs w:val="28"/>
              </w:rPr>
            </w:pPr>
            <w:r w:rsidRPr="000C7F37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</w:t>
            </w:r>
            <w:r w:rsidRPr="000C7F37"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 xml:space="preserve"> CONNECTED</w:t>
            </w:r>
          </w:p>
        </w:tc>
      </w:tr>
      <w:tr w:rsidR="00B53C8C" w:rsidRPr="000C7F37" w:rsidTr="00B53C8C">
        <w:tc>
          <w:tcPr>
            <w:tcW w:w="534" w:type="dxa"/>
            <w:vMerge w:val="restart"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rPr>
                <w:rFonts w:eastAsia="Calibri"/>
                <w:b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</w:rPr>
              <w:t xml:space="preserve"> 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</w:rPr>
              <w:t>Uczeń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</w:rPr>
              <w:t>Uczeń</w:t>
            </w:r>
          </w:p>
        </w:tc>
      </w:tr>
      <w:tr w:rsidR="00B53C8C" w:rsidRPr="000C7F37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FB1840">
              <w:rPr>
                <w:rFonts w:eastAsia="Calibri"/>
                <w:sz w:val="18"/>
                <w:szCs w:val="18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PRACA 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dobrze</w:t>
            </w:r>
            <w:r w:rsidRPr="00FB1840">
              <w:rPr>
                <w:rFonts w:eastAsia="Calibri"/>
                <w:sz w:val="18"/>
                <w:szCs w:val="18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B1840">
              <w:rPr>
                <w:rFonts w:eastAsia="Calibri"/>
                <w:sz w:val="18"/>
                <w:szCs w:val="18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53C8C" w:rsidRPr="000C7F37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120486" w:rsidRDefault="00B53C8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zwroty związane z korzystaniem z TIK oraz urządzeń technicznych</w:t>
            </w:r>
          </w:p>
          <w:p w:rsidR="00B53C8C" w:rsidRPr="00120486" w:rsidRDefault="00B53C8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nazwy 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zawodów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</w:rPr>
              <w:t>je stosować w praktyce</w:t>
            </w:r>
          </w:p>
          <w:p w:rsidR="00B53C8C" w:rsidRPr="007C2E76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B53C8C" w:rsidRPr="000C7F37" w:rsidRDefault="00B53C8C" w:rsidP="00B53C8C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B53C8C" w:rsidRPr="00AF5184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53C8C" w:rsidRPr="000C7F37" w:rsidRDefault="00B53C8C" w:rsidP="00B53C8C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  <w:p w:rsidR="00B53C8C" w:rsidRPr="000C7F37" w:rsidRDefault="00B53C8C" w:rsidP="00B53C8C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1B14FA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B14F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u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ous</w:t>
            </w:r>
            <w:proofErr w:type="spellEnd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14FA">
              <w:rPr>
                <w:rFonts w:asciiTheme="minorHAnsi" w:hAnsiTheme="minorHAnsi" w:cstheme="minorHAnsi"/>
                <w:sz w:val="18"/>
                <w:szCs w:val="18"/>
              </w:rPr>
              <w:t>formy czasu przeszłego czasowników regularnych oraz formy przeszłe wybranych czasowników nieregularnych</w:t>
            </w:r>
          </w:p>
        </w:tc>
      </w:tr>
      <w:tr w:rsidR="00B53C8C" w:rsidRPr="000C7F37" w:rsidTr="00B53C8C">
        <w:tc>
          <w:tcPr>
            <w:tcW w:w="534" w:type="dxa"/>
            <w:vMerge w:val="restart"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błędy: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0D2D98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2D98">
              <w:rPr>
                <w:rFonts w:asciiTheme="minorHAnsi" w:hAnsiTheme="minorHAnsi" w:cstheme="minorHAnsi"/>
                <w:bCs/>
                <w:sz w:val="18"/>
                <w:szCs w:val="18"/>
              </w:rPr>
              <w:t>odpowiada ba pytania dotyczące tekstu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D2D98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53C8C" w:rsidRPr="00FB1840" w:rsidRDefault="00B53C8C" w:rsidP="00B53C8C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 </w:t>
            </w:r>
          </w:p>
          <w:p w:rsidR="00B53C8C" w:rsidRPr="000C7F37" w:rsidRDefault="00B53C8C" w:rsidP="00B53C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kluczowych informacji zawartych w przeczytanym tekście (</w:t>
            </w:r>
            <w:r w:rsidRPr="003F7820">
              <w:rPr>
                <w:rFonts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cstheme="minorHAnsi"/>
                <w:sz w:val="18"/>
                <w:szCs w:val="18"/>
              </w:rPr>
              <w:t>kluczowych informacji zawartych w przeczytanym tekście (</w:t>
            </w:r>
            <w:r w:rsidRPr="003F7820">
              <w:rPr>
                <w:rFonts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 przeczytanym tekście (</w:t>
            </w:r>
            <w:r w:rsidRPr="003F7820">
              <w:rPr>
                <w:rFonts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tekstu),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3F7820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B53C8C" w:rsidRPr="003F7820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116A73" w:rsidRDefault="00B53C8C" w:rsidP="00B53C8C">
            <w:pPr>
              <w:rPr>
                <w:rFonts w:cstheme="minorHAnsi"/>
                <w:b/>
              </w:rPr>
            </w:pPr>
            <w:r w:rsidRPr="00116A73">
              <w:rPr>
                <w:rFonts w:cstheme="minorHAnsi"/>
                <w:b/>
              </w:rPr>
              <w:t>MÓWIENIE</w:t>
            </w:r>
          </w:p>
          <w:p w:rsidR="00B53C8C" w:rsidRPr="00EB5EA9" w:rsidRDefault="00B53C8C" w:rsidP="00B53C8C">
            <w:pPr>
              <w:framePr w:hSpace="141" w:wrap="around" w:vAnchor="text" w:hAnchor="margin" w:xAlign="center" w:y="-1416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ostatniego weekendu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 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5EA9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przekazuje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</w:tr>
      <w:tr w:rsidR="00B53C8C" w:rsidRPr="000300E4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:rsidR="00B53C8C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opisuje nowy wynalazek</w:t>
            </w:r>
          </w:p>
          <w:p w:rsidR="00B53C8C" w:rsidRPr="000300E4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 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:rsidR="00B53C8C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B53C8C" w:rsidRPr="000300E4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1C59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zwroty (składanie podziękowań)</w:t>
            </w:r>
          </w:p>
          <w:p w:rsidR="00B53C8C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b/>
                <w:noProof/>
                <w:sz w:val="18"/>
                <w:szCs w:val="18"/>
              </w:rPr>
              <w:t>prostymi zdaniami</w:t>
            </w:r>
            <w:r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B53C8C" w:rsidRPr="000300E4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B53C8C" w:rsidRPr="00962D60" w:rsidRDefault="00B53C8C" w:rsidP="00B53C8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 (składanie podziękowań)</w:t>
            </w:r>
          </w:p>
          <w:p w:rsidR="00B53C8C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:rsidR="00B53C8C" w:rsidRPr="000300E4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58426B" w:rsidRDefault="00B53C8C" w:rsidP="00B53C8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0C7F37" w:rsidRDefault="00B53C8C" w:rsidP="00B53C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58426B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58426B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58426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b/>
                <w:bCs/>
                <w:sz w:val="18"/>
                <w:szCs w:val="18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świadomość językową</w:t>
            </w:r>
          </w:p>
          <w:p w:rsidR="00B53C8C" w:rsidRPr="0058426B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58426B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58426B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czasami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podstawowym stopniu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58426B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58426B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 trudnością</w:t>
            </w:r>
            <w:r>
              <w:rPr>
                <w:rFonts w:eastAsia="Calibri"/>
                <w:b/>
                <w:sz w:val="18"/>
                <w:szCs w:val="18"/>
              </w:rPr>
              <w:t>, w podstawowym stopniu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B53C8C" w:rsidRPr="000C7F37" w:rsidTr="00B53C8C">
        <w:tc>
          <w:tcPr>
            <w:tcW w:w="13994" w:type="dxa"/>
            <w:gridSpan w:val="7"/>
            <w:shd w:val="clear" w:color="auto" w:fill="FFC000"/>
          </w:tcPr>
          <w:p w:rsidR="00B53C8C" w:rsidRPr="000C7F37" w:rsidRDefault="00B53C8C" w:rsidP="00B53C8C">
            <w:pPr>
              <w:rPr>
                <w:rFonts w:eastAsia="Calibri"/>
                <w:b/>
                <w:sz w:val="28"/>
                <w:szCs w:val="28"/>
              </w:rPr>
            </w:pPr>
            <w:r w:rsidRPr="000C7F37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3 INCREDIBLE STORIES</w:t>
            </w:r>
          </w:p>
        </w:tc>
      </w:tr>
      <w:tr w:rsidR="00B53C8C" w:rsidRPr="000C7F37" w:rsidTr="00B53C8C">
        <w:tc>
          <w:tcPr>
            <w:tcW w:w="534" w:type="dxa"/>
            <w:vMerge w:val="restart"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DOSTATECZNE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53C8C" w:rsidRPr="000C7F37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eastAsia="Calibri" w:cstheme="minorHAnsi"/>
                <w:sz w:val="18"/>
                <w:szCs w:val="18"/>
              </w:rPr>
              <w:t xml:space="preserve">słownictwo w zakresie tematów </w:t>
            </w:r>
            <w:r w:rsidRPr="00120486">
              <w:rPr>
                <w:rFonts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120486">
              <w:rPr>
                <w:rFonts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>oraz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53C8C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120486" w:rsidRDefault="00B53C8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przyimki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 xml:space="preserve"> określające kierunek ruchu</w:t>
            </w:r>
          </w:p>
          <w:p w:rsidR="00B53C8C" w:rsidRPr="00120486" w:rsidRDefault="00B53C8C" w:rsidP="00BA4E3C">
            <w:pPr>
              <w:pStyle w:val="Akapitzlist"/>
              <w:numPr>
                <w:ilvl w:val="0"/>
                <w:numId w:val="5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określające cechy charakteru i uczucia</w:t>
            </w:r>
          </w:p>
          <w:p w:rsidR="00B53C8C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</w:rPr>
              <w:t>je stosować w praktyce</w:t>
            </w: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53C8C" w:rsidRPr="00AF5184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  <w:p w:rsidR="00B53C8C" w:rsidRPr="000C7F37" w:rsidRDefault="00B53C8C" w:rsidP="00B53C8C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53C8C" w:rsidRPr="007C2E76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380519" w:rsidRDefault="00B53C8C" w:rsidP="00BA4E3C">
            <w:pPr>
              <w:pStyle w:val="Akapitzlist"/>
              <w:numPr>
                <w:ilvl w:val="0"/>
                <w:numId w:val="51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różnice w stosowaniu czasów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</w:p>
          <w:p w:rsidR="00B53C8C" w:rsidRPr="00380519" w:rsidRDefault="00B53C8C" w:rsidP="00BA4E3C">
            <w:pPr>
              <w:pStyle w:val="Akapitzlist"/>
              <w:numPr>
                <w:ilvl w:val="0"/>
                <w:numId w:val="51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spójniki </w:t>
            </w:r>
            <w:proofErr w:type="spellStart"/>
            <w:r w:rsidRPr="00380519">
              <w:rPr>
                <w:rFonts w:asciiTheme="minorHAnsi" w:hAnsiTheme="minorHAnsi" w:cstheme="minorHAnsi"/>
                <w:sz w:val="18"/>
                <w:szCs w:val="18"/>
              </w:rPr>
              <w:t>while</w:t>
            </w:r>
            <w:proofErr w:type="spellEnd"/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when</w:t>
            </w:r>
            <w:proofErr w:type="spellEnd"/>
          </w:p>
          <w:p w:rsidR="00B53C8C" w:rsidRPr="00380519" w:rsidRDefault="00B53C8C" w:rsidP="00BA4E3C">
            <w:pPr>
              <w:pStyle w:val="Akapitzlist"/>
              <w:numPr>
                <w:ilvl w:val="0"/>
                <w:numId w:val="51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stosowanie i różnice pomiędzy czasami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:rsidR="00B53C8C" w:rsidRPr="007C2E76" w:rsidRDefault="00B53C8C" w:rsidP="00B53C8C">
            <w:pPr>
              <w:rPr>
                <w:rFonts w:eastAsia="Calibri"/>
                <w:b/>
                <w:sz w:val="18"/>
                <w:szCs w:val="18"/>
              </w:rPr>
            </w:pPr>
            <w:r w:rsidRPr="003A4073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B53C8C" w:rsidRPr="000C7F37" w:rsidTr="00B53C8C">
        <w:tc>
          <w:tcPr>
            <w:tcW w:w="534" w:type="dxa"/>
            <w:vMerge w:val="restart"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A51FAC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B53C8C" w:rsidRPr="00A51FAC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B53C8C" w:rsidRPr="00A51FAC" w:rsidRDefault="00B53C8C" w:rsidP="00B53C8C">
            <w:pPr>
              <w:pStyle w:val="Akapitzlist1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cstheme="minorHAnsi"/>
                <w:sz w:val="18"/>
                <w:szCs w:val="18"/>
              </w:rPr>
              <w:t xml:space="preserve">znajduje w tekście określone informacje, określa główną myśl tekstu, układa informacje w określonym porządku, rozpoznaje związki między poszczególnymi częściami </w:t>
            </w:r>
            <w:r w:rsidRPr="00CC4DB7">
              <w:rPr>
                <w:rFonts w:cstheme="minorHAnsi"/>
                <w:sz w:val="18"/>
                <w:szCs w:val="18"/>
              </w:rPr>
              <w:t xml:space="preserve">tekstu) </w:t>
            </w:r>
            <w:r w:rsidRPr="00CC4DB7">
              <w:rPr>
                <w:rFonts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B53C8C" w:rsidRPr="000C7F37" w:rsidRDefault="00B53C8C" w:rsidP="00B53C8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</w:t>
            </w:r>
            <w:r w:rsidRPr="003F7820">
              <w:rPr>
                <w:rFonts w:cstheme="minorHAnsi"/>
                <w:sz w:val="18"/>
                <w:szCs w:val="18"/>
              </w:rPr>
              <w:t>u),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6C282B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775B76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B53C8C" w:rsidRPr="00775B76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B53C8C" w:rsidRPr="00775B76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B53C8C" w:rsidRPr="00775B76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uzupełnia luki w zdaniach</w:t>
            </w:r>
          </w:p>
          <w:p w:rsidR="00B53C8C" w:rsidRPr="00775B76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układa informacje w kolejności chronologicznej</w:t>
            </w:r>
          </w:p>
          <w:p w:rsidR="00B53C8C" w:rsidRPr="006C282B" w:rsidRDefault="00B53C8C" w:rsidP="00B53C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Pr="00CF6CFA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CF6CFA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F6CFA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8459D9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 / </w:t>
            </w:r>
            <w:r>
              <w:rPr>
                <w:sz w:val="18"/>
                <w:szCs w:val="18"/>
              </w:rPr>
              <w:t>bardziej</w:t>
            </w:r>
            <w:r w:rsidRPr="00CC2091">
              <w:rPr>
                <w:b/>
                <w:sz w:val="18"/>
                <w:szCs w:val="18"/>
              </w:rPr>
              <w:t xml:space="preserve">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kilka zdań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CC4DB7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 xml:space="preserve">podstawowym 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na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8459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nielogiczn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8459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B53C8C" w:rsidRPr="00962D60" w:rsidRDefault="00B53C8C" w:rsidP="00B53C8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meanwhile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9D2D49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podstawowym stopniu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Pr="008459D9">
              <w:rPr>
                <w:sz w:val="18"/>
                <w:szCs w:val="18"/>
              </w:rPr>
              <w:t xml:space="preserve"> </w:t>
            </w: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(literatura)</w:t>
            </w:r>
          </w:p>
          <w:p w:rsidR="00B53C8C" w:rsidRPr="000C7F37" w:rsidRDefault="00B53C8C" w:rsidP="00BA4E3C">
            <w:pPr>
              <w:pStyle w:val="Bezodstpw"/>
              <w:numPr>
                <w:ilvl w:val="0"/>
                <w:numId w:val="46"/>
              </w:numPr>
              <w:rPr>
                <w:b/>
                <w:bCs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kulturą własną a obcą </w:t>
            </w:r>
          </w:p>
        </w:tc>
        <w:tc>
          <w:tcPr>
            <w:tcW w:w="2835" w:type="dxa"/>
          </w:tcPr>
          <w:p w:rsidR="00B53C8C" w:rsidRPr="00143C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143C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43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(literatura)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7C2E76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</w:rPr>
              <w:t>posiada świadomość językową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58426B">
              <w:rPr>
                <w:rFonts w:eastAsia="Calibri"/>
                <w:b/>
                <w:sz w:val="18"/>
                <w:szCs w:val="18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bardzo </w:t>
            </w:r>
            <w:r w:rsidRPr="009559E5">
              <w:rPr>
                <w:rFonts w:eastAsia="Calibri"/>
                <w:b/>
                <w:sz w:val="18"/>
                <w:szCs w:val="18"/>
              </w:rPr>
              <w:t>rzadko wnosi wkład</w:t>
            </w:r>
            <w:r w:rsidRPr="00D305A8">
              <w:rPr>
                <w:rFonts w:eastAsia="Calibri"/>
                <w:sz w:val="18"/>
                <w:szCs w:val="18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z trudnością</w:t>
            </w:r>
            <w:r>
              <w:rPr>
                <w:rFonts w:eastAsia="Calibri"/>
                <w:b/>
                <w:sz w:val="18"/>
                <w:szCs w:val="18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B53C8C" w:rsidRPr="00CC00EF" w:rsidTr="00B53C8C">
        <w:trPr>
          <w:trHeight w:val="384"/>
        </w:trPr>
        <w:tc>
          <w:tcPr>
            <w:tcW w:w="13994" w:type="dxa"/>
            <w:gridSpan w:val="7"/>
            <w:shd w:val="clear" w:color="auto" w:fill="FFC000"/>
          </w:tcPr>
          <w:p w:rsidR="00B53C8C" w:rsidRPr="00CC00EF" w:rsidRDefault="00B53C8C" w:rsidP="00B53C8C">
            <w:pPr>
              <w:pStyle w:val="Bezodstpw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</w:rPr>
              <w:t xml:space="preserve">4 </w:t>
            </w:r>
            <w:r>
              <w:rPr>
                <w:rFonts w:eastAsia="Calibri"/>
                <w:b/>
                <w:sz w:val="28"/>
                <w:szCs w:val="28"/>
              </w:rPr>
              <w:t>A WONDERFUL WORLD</w:t>
            </w:r>
          </w:p>
        </w:tc>
      </w:tr>
      <w:tr w:rsidR="00B53C8C" w:rsidRPr="000C7F37" w:rsidTr="00B53C8C">
        <w:tc>
          <w:tcPr>
            <w:tcW w:w="534" w:type="dxa"/>
            <w:vMerge w:val="restart"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DOSTATECZNE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53C8C" w:rsidRPr="000C7F37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</w:rPr>
              <w:t>PODRÓŻOWANIE I TURYSTYKA</w:t>
            </w:r>
            <w:r w:rsidRPr="00C576C1" w:rsidDel="001D6D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53C8C" w:rsidRPr="005F01EE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5F01EE" w:rsidRDefault="00B53C8C" w:rsidP="00BA4E3C">
            <w:pPr>
              <w:pStyle w:val="Bezodstpw"/>
              <w:numPr>
                <w:ilvl w:val="0"/>
                <w:numId w:val="53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sz w:val="18"/>
                <w:szCs w:val="18"/>
              </w:rPr>
              <w:t xml:space="preserve">nazwy miejsc oraz zwroty związane 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zwiedzaniem</w:t>
            </w:r>
          </w:p>
          <w:p w:rsidR="00B53C8C" w:rsidRDefault="00B53C8C" w:rsidP="00BA4E3C">
            <w:pPr>
              <w:pStyle w:val="Bezodstpw"/>
              <w:numPr>
                <w:ilvl w:val="0"/>
                <w:numId w:val="53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przysłówki, wyrażenia modyfikujące </w:t>
            </w:r>
            <w:proofErr w:type="spellStart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really</w:t>
            </w:r>
            <w:proofErr w:type="spellEnd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very</w:t>
            </w:r>
            <w:proofErr w:type="spellEnd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quite</w:t>
            </w:r>
            <w:proofErr w:type="spellEnd"/>
          </w:p>
          <w:p w:rsidR="00B53C8C" w:rsidRPr="005F01EE" w:rsidRDefault="00B53C8C" w:rsidP="00B53C8C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</w:rPr>
              <w:t>je stosować  w praktyce</w:t>
            </w: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53C8C" w:rsidRPr="00AF5184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7C2E76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E960AF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stopnia wyższego i najwyższego przymiotników</w:t>
            </w:r>
          </w:p>
          <w:p w:rsidR="00B53C8C" w:rsidRPr="00E960AF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konstrukcji opisujących z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than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(not) as … as</w:t>
            </w:r>
          </w:p>
          <w:p w:rsidR="00B53C8C" w:rsidRPr="00E960AF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proofErr w:type="spellStart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too</w:t>
            </w:r>
            <w:proofErr w:type="spellEnd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enough</w:t>
            </w:r>
            <w:proofErr w:type="spellEnd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enough</w:t>
            </w:r>
            <w:proofErr w:type="spellEnd"/>
          </w:p>
          <w:p w:rsidR="00B53C8C" w:rsidRPr="007C2E76" w:rsidRDefault="00B53C8C" w:rsidP="00B53C8C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 w:val="restart"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:rsidR="00B53C8C" w:rsidRPr="000C7F37" w:rsidRDefault="00B53C8C" w:rsidP="00B53C8C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informacje) i </w:t>
            </w:r>
            <w:r w:rsidRPr="005C2D74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błędy: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5C2D74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B53C8C" w:rsidRPr="005C2D74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B53C8C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B77E06">
              <w:rPr>
                <w:rFonts w:cstheme="minorHAnsi"/>
                <w:sz w:val="18"/>
                <w:szCs w:val="18"/>
              </w:rPr>
              <w:t xml:space="preserve">)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B53C8C" w:rsidRPr="00545B5C" w:rsidRDefault="00B53C8C" w:rsidP="00B53C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cstheme="minorHAnsi"/>
                <w:sz w:val="18"/>
                <w:szCs w:val="18"/>
              </w:rPr>
              <w:t xml:space="preserve"> znajduje w tekście określone informacje, układa informacje w określonym </w:t>
            </w:r>
            <w:r w:rsidRPr="00B77E06">
              <w:rPr>
                <w:rFonts w:cstheme="minorHAnsi"/>
                <w:sz w:val="18"/>
                <w:szCs w:val="18"/>
              </w:rPr>
              <w:t>porządku),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6C282B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775B76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B53C8C" w:rsidRPr="00775B76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:rsidR="00B53C8C" w:rsidRPr="00775B76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B53C8C" w:rsidRPr="006C282B" w:rsidRDefault="00B53C8C" w:rsidP="00B53C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atrakcje turystyczne w Polsce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B53C8C" w:rsidRPr="00CF6CFA" w:rsidRDefault="00B53C8C" w:rsidP="00B53C8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B53C8C" w:rsidRPr="00CF6CFA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B53C8C" w:rsidRPr="001C5984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1C5984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trudnością, stosując proste zdania,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odgrywa</w:t>
            </w:r>
            <w:r w:rsidRPr="001A48C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sporadycznie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462855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:rsidR="00B53C8C" w:rsidRPr="00462855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 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:rsidR="00B53C8C" w:rsidRPr="00462855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niespójną i 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wyrażenia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:rsidR="00B53C8C" w:rsidRPr="003205B6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B53C8C" w:rsidRPr="00962D60" w:rsidRDefault="00B53C8C" w:rsidP="00B53C8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>: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sporadycznie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quite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not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very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462855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462855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53C8C" w:rsidRPr="00462855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4628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53C8C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miejsca)</w:t>
            </w:r>
          </w:p>
          <w:p w:rsidR="00B53C8C" w:rsidRPr="00DE25C1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B53C8C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E25C1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B53C8C" w:rsidRPr="003205B6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B53C8C" w:rsidRPr="000C7F37" w:rsidRDefault="00B53C8C" w:rsidP="00B53C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53C8C" w:rsidRPr="0058426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B53C8C" w:rsidRPr="00CC4DB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B53C8C" w:rsidRPr="003205B6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świadomość językową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53C8C" w:rsidRPr="0058426B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czasami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B53C8C" w:rsidRPr="00CC00EF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podstawowym stopniu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  <w:p w:rsidR="00B53C8C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:rsidR="00B53C8C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:rsidR="00B53C8C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:rsidR="00B53C8C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:rsidR="00B53C8C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:rsidR="00B53C8C" w:rsidRPr="003205B6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53C8C" w:rsidRPr="009D2D49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9D2D49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9D2D49">
              <w:rPr>
                <w:rFonts w:eastAsia="Calibri"/>
                <w:b/>
                <w:sz w:val="18"/>
                <w:szCs w:val="18"/>
              </w:rPr>
              <w:t>z trudnością</w:t>
            </w:r>
            <w:r>
              <w:rPr>
                <w:rFonts w:eastAsia="Calibri"/>
                <w:b/>
                <w:sz w:val="18"/>
                <w:szCs w:val="18"/>
              </w:rPr>
              <w:t>, w podstawowym stopniu</w:t>
            </w:r>
            <w:r w:rsidRPr="009D2D49">
              <w:rPr>
                <w:rFonts w:eastAsia="Calibri"/>
                <w:sz w:val="18"/>
                <w:szCs w:val="18"/>
              </w:rPr>
              <w:t xml:space="preserve"> </w:t>
            </w:r>
            <w:r w:rsidRPr="009D2D4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B53C8C" w:rsidRDefault="00B53C8C" w:rsidP="00B53C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  <w:p w:rsidR="00B53C8C" w:rsidRDefault="00B53C8C" w:rsidP="00B53C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  <w:p w:rsidR="00B53C8C" w:rsidRDefault="00B53C8C" w:rsidP="00B53C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  <w:p w:rsidR="00B53C8C" w:rsidRDefault="00B53C8C" w:rsidP="00B53C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  <w:p w:rsidR="00B53C8C" w:rsidRDefault="00B53C8C" w:rsidP="00B53C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  <w:p w:rsidR="00B53C8C" w:rsidRDefault="00B53C8C" w:rsidP="00B53C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  <w:p w:rsidR="00B53C8C" w:rsidRDefault="00B53C8C" w:rsidP="00B53C8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CC00EF" w:rsidTr="00B53C8C">
        <w:tc>
          <w:tcPr>
            <w:tcW w:w="13994" w:type="dxa"/>
            <w:gridSpan w:val="7"/>
            <w:shd w:val="clear" w:color="auto" w:fill="FFC000"/>
          </w:tcPr>
          <w:p w:rsidR="00B53C8C" w:rsidRPr="00CC00EF" w:rsidRDefault="00B53C8C" w:rsidP="00B53C8C">
            <w:pPr>
              <w:pStyle w:val="Bezodstpw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</w:rPr>
              <w:t xml:space="preserve">5 </w:t>
            </w:r>
            <w:r>
              <w:rPr>
                <w:rFonts w:eastAsia="Calibri"/>
                <w:b/>
                <w:sz w:val="28"/>
                <w:szCs w:val="28"/>
              </w:rPr>
              <w:t>REAL-LIFE HEROES</w:t>
            </w:r>
          </w:p>
        </w:tc>
      </w:tr>
      <w:tr w:rsidR="00B53C8C" w:rsidRPr="000C7F37" w:rsidTr="00B53C8C">
        <w:tc>
          <w:tcPr>
            <w:tcW w:w="534" w:type="dxa"/>
            <w:vMerge w:val="restart"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53C8C" w:rsidRPr="000C7F37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eastAsia="Calibri" w:cstheme="minorHAnsi"/>
                <w:sz w:val="18"/>
                <w:szCs w:val="18"/>
              </w:rPr>
              <w:t xml:space="preserve">słownictwo w zakresie tematów </w:t>
            </w:r>
            <w:r w:rsidRPr="00291164">
              <w:rPr>
                <w:rFonts w:eastAsia="Calibri" w:cstheme="minorHAnsi"/>
                <w:sz w:val="18"/>
                <w:szCs w:val="18"/>
              </w:rPr>
              <w:t>ŻYCIE SPOŁECZNE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91164">
              <w:rPr>
                <w:rFonts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CC4DB7">
              <w:rPr>
                <w:rFonts w:eastAsia="Calibri"/>
                <w:sz w:val="18"/>
                <w:szCs w:val="18"/>
              </w:rPr>
              <w:t xml:space="preserve"> zna </w:t>
            </w:r>
            <w:r w:rsidRPr="00CC4DB7">
              <w:rPr>
                <w:rFonts w:eastAsia="Calibri"/>
                <w:b/>
                <w:sz w:val="18"/>
                <w:szCs w:val="18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słabo</w:t>
            </w:r>
            <w:r w:rsidRPr="00CC4DB7">
              <w:rPr>
                <w:rFonts w:eastAsia="Calibri"/>
                <w:sz w:val="18"/>
                <w:szCs w:val="18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53C8C" w:rsidRPr="00291164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291164" w:rsidRDefault="00B53C8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działalnością charytatywną</w:t>
            </w:r>
          </w:p>
          <w:p w:rsidR="00B53C8C" w:rsidRPr="00291164" w:rsidRDefault="00B53C8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zwroty z czasownikami </w:t>
            </w:r>
            <w:proofErr w:type="spellStart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make</w:t>
            </w:r>
            <w:proofErr w:type="spellEnd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/ do</w:t>
            </w:r>
          </w:p>
          <w:p w:rsidR="00B53C8C" w:rsidRPr="00291164" w:rsidRDefault="00B53C8C" w:rsidP="00B53C8C">
            <w:pPr>
              <w:pStyle w:val="Akapitzlist"/>
              <w:ind w:left="36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</w:rPr>
              <w:t>je stosować  w praktyce</w:t>
            </w: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53C8C" w:rsidRPr="00AF5184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7C2E76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E960AF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czasu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B53C8C" w:rsidRPr="00E960AF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czasu </w:t>
            </w:r>
            <w:proofErr w:type="spellStart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ever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never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for</w:t>
            </w: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53C8C" w:rsidRPr="00E960AF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pytań 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..?</w:t>
            </w:r>
          </w:p>
          <w:p w:rsidR="00B53C8C" w:rsidRPr="00E960AF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zdań celowych z wyrażeniami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to / in order to</w:t>
            </w:r>
          </w:p>
          <w:p w:rsidR="00B53C8C" w:rsidRPr="007C2E76" w:rsidRDefault="00B53C8C" w:rsidP="00B53C8C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53C8C" w:rsidRPr="000C7F37" w:rsidTr="00B53C8C">
        <w:tc>
          <w:tcPr>
            <w:tcW w:w="534" w:type="dxa"/>
            <w:vMerge w:val="restart"/>
            <w:textDirection w:val="btLr"/>
          </w:tcPr>
          <w:p w:rsidR="00B53C8C" w:rsidRPr="000C7F37" w:rsidRDefault="00B53C8C" w:rsidP="00B53C8C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błędy: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5C2D74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B53C8C" w:rsidRPr="005C2D74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B53C8C" w:rsidRPr="00CC4DB7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tekście</w:t>
            </w:r>
          </w:p>
          <w:p w:rsidR="00B53C8C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 xml:space="preserve"> poprawnie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6C282B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775B76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B53C8C" w:rsidRPr="00775B76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B53C8C" w:rsidRPr="006C282B" w:rsidRDefault="00B53C8C" w:rsidP="00B53C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B53C8C" w:rsidRPr="000C7F37" w:rsidRDefault="00B53C8C" w:rsidP="00B53C8C">
            <w:pPr>
              <w:rPr>
                <w:b/>
              </w:rPr>
            </w:pPr>
            <w:r w:rsidRPr="00A07377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Pr="00936172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B53C8C" w:rsidRPr="00CF6CFA" w:rsidRDefault="00B53C8C" w:rsidP="00B53C8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Pr="00936172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936172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36172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Pr="00936172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moz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B53C8C" w:rsidRPr="00936172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>
              <w:rPr>
                <w:b/>
                <w:noProof/>
                <w:sz w:val="18"/>
                <w:szCs w:val="18"/>
              </w:rPr>
              <w:t xml:space="preserve"> kilka prostych zdań</w:t>
            </w:r>
            <w:r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przekazuje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462855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order to +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B53C8C" w:rsidRPr="00462855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order to +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B53C8C" w:rsidRPr="00462855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order to +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B53C8C" w:rsidRPr="00462855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46285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B53C8C" w:rsidRPr="00962D60" w:rsidRDefault="00B53C8C" w:rsidP="00B53C8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to+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 order to +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infinitive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:rsidR="00B53C8C" w:rsidRPr="00462855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53C8C" w:rsidRPr="00DE25C1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(sławni ludzie)</w:t>
            </w:r>
          </w:p>
          <w:p w:rsidR="00B53C8C" w:rsidRPr="00DE25C1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B53C8C" w:rsidRPr="00DE25C1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E25C1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7C2E76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świadomość językową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 w pracę</w:t>
            </w:r>
            <w:r>
              <w:rPr>
                <w:bCs/>
                <w:sz w:val="18"/>
                <w:szCs w:val="18"/>
              </w:rPr>
              <w:t xml:space="preserve">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58426B">
              <w:rPr>
                <w:rFonts w:eastAsia="Calibri"/>
                <w:b/>
                <w:sz w:val="18"/>
                <w:szCs w:val="18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w 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z trudnością</w:t>
            </w:r>
            <w:r>
              <w:rPr>
                <w:rFonts w:eastAsia="Calibri"/>
                <w:b/>
                <w:sz w:val="18"/>
                <w:szCs w:val="18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B53C8C" w:rsidRPr="00222585" w:rsidTr="00B53C8C">
        <w:tc>
          <w:tcPr>
            <w:tcW w:w="13994" w:type="dxa"/>
            <w:gridSpan w:val="7"/>
            <w:shd w:val="clear" w:color="auto" w:fill="FFC000"/>
          </w:tcPr>
          <w:p w:rsidR="00B53C8C" w:rsidRPr="00222585" w:rsidRDefault="00B53C8C" w:rsidP="00B53C8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/>
              </w:rPr>
            </w:pPr>
            <w:r w:rsidRPr="00222585">
              <w:rPr>
                <w:rFonts w:eastAsia="Calibri"/>
                <w:b/>
                <w:sz w:val="28"/>
                <w:szCs w:val="28"/>
                <w:lang w:val="en-GB"/>
              </w:rPr>
              <w:t xml:space="preserve">6 </w:t>
            </w:r>
            <w:r>
              <w:rPr>
                <w:rFonts w:eastAsia="Calibri"/>
                <w:b/>
                <w:sz w:val="28"/>
                <w:szCs w:val="28"/>
                <w:lang w:val="en-GB"/>
              </w:rPr>
              <w:t>AMAZING JOURNEYS</w:t>
            </w:r>
          </w:p>
        </w:tc>
      </w:tr>
      <w:tr w:rsidR="00B53C8C" w:rsidRPr="000C7F37" w:rsidTr="00B53C8C">
        <w:tc>
          <w:tcPr>
            <w:tcW w:w="534" w:type="dxa"/>
            <w:vMerge w:val="restart"/>
            <w:textDirection w:val="btLr"/>
          </w:tcPr>
          <w:p w:rsidR="00B53C8C" w:rsidRPr="00222585" w:rsidRDefault="00B53C8C" w:rsidP="00B53C8C">
            <w:pPr>
              <w:ind w:left="113" w:right="113"/>
              <w:rPr>
                <w:b/>
                <w:lang w:val="en-GB"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  <w:vMerge w:val="restart"/>
          </w:tcPr>
          <w:p w:rsidR="00B53C8C" w:rsidRPr="00222585" w:rsidRDefault="00B53C8C" w:rsidP="00B53C8C">
            <w:pPr>
              <w:rPr>
                <w:b/>
                <w:lang w:val="en-GB"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53C8C" w:rsidRPr="000C7F37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eastAsia="Calibri" w:cstheme="minorHAnsi"/>
                <w:sz w:val="18"/>
                <w:szCs w:val="18"/>
              </w:rPr>
              <w:t xml:space="preserve">słownictwo w zakresie tematów </w:t>
            </w:r>
            <w:r w:rsidRPr="00120486">
              <w:rPr>
                <w:rFonts w:cstheme="minorHAnsi"/>
                <w:color w:val="000000"/>
                <w:sz w:val="18"/>
                <w:szCs w:val="18"/>
              </w:rPr>
              <w:t>PODRÓŻOWANIE I TURYSTYKA</w:t>
            </w:r>
            <w:r w:rsidRPr="00C576C1">
              <w:rPr>
                <w:rFonts w:cstheme="minorHAnsi"/>
                <w:sz w:val="18"/>
                <w:szCs w:val="18"/>
              </w:rPr>
              <w:t xml:space="preserve">, </w:t>
            </w:r>
            <w:r w:rsidRPr="00120486">
              <w:rPr>
                <w:rFonts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CC4DB7">
              <w:rPr>
                <w:rFonts w:eastAsia="Calibri"/>
                <w:sz w:val="18"/>
                <w:szCs w:val="18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słabo</w:t>
            </w:r>
            <w:r w:rsidRPr="00CC4DB7">
              <w:rPr>
                <w:rFonts w:eastAsia="Calibri"/>
                <w:sz w:val="18"/>
                <w:szCs w:val="18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53C8C" w:rsidRPr="004F5B42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291164" w:rsidRDefault="00B53C8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podróżowaniem</w:t>
            </w:r>
          </w:p>
          <w:p w:rsidR="00B53C8C" w:rsidRPr="004F5B42" w:rsidRDefault="00B53C8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wyrażające uczucia i emocje</w:t>
            </w: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53C8C" w:rsidRPr="004F5B42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</w:rPr>
              <w:t>je stosować  w praktyce</w:t>
            </w:r>
          </w:p>
        </w:tc>
        <w:tc>
          <w:tcPr>
            <w:tcW w:w="2835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53C8C" w:rsidRPr="00AF5184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4F5B42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E960AF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</w:p>
          <w:p w:rsidR="00B53C8C" w:rsidRPr="004F5B42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ilości: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some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any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; much /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many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; a lot of; a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little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a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few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 rzeczownikami policzalnymi i niepoliczalnymi</w:t>
            </w: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53C8C" w:rsidRPr="000C7F37" w:rsidTr="00B53C8C">
        <w:tc>
          <w:tcPr>
            <w:tcW w:w="534" w:type="dxa"/>
            <w:vMerge w:val="restart"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5C2D74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B53C8C" w:rsidRPr="005C2D74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</w:tc>
      </w:tr>
      <w:tr w:rsidR="00B53C8C" w:rsidRPr="00545B5C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B77E06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B53C8C" w:rsidRPr="00545B5C" w:rsidRDefault="00B53C8C" w:rsidP="00B53C8C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B53C8C" w:rsidRPr="006C282B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775B76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B53C8C" w:rsidRPr="00775B76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 na podstawie tekstu</w:t>
            </w:r>
          </w:p>
          <w:p w:rsidR="00B53C8C" w:rsidRPr="006C282B" w:rsidRDefault="00B53C8C" w:rsidP="00B53C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902B59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rożnych doświadczeń, podając </w:t>
            </w:r>
            <w:r w:rsidRPr="0093617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dodatkowe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informacje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 rzeczy, które sprawiają, że czuje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 szczęśliwy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902B5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02B59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B53C8C" w:rsidRPr="00936172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Pr="00936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kilka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Pr="00936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wymienia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 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9D2D49">
              <w:rPr>
                <w:b/>
                <w:noProof/>
                <w:sz w:val="18"/>
                <w:szCs w:val="18"/>
              </w:rPr>
              <w:t xml:space="preserve">kilka prostych zdań </w:t>
            </w:r>
            <w:r w:rsidRPr="000C7F37">
              <w:rPr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przekazuje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B53C8C" w:rsidRPr="00962D60" w:rsidRDefault="00B53C8C" w:rsidP="00B53C8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 także sporadycznie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then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next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after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finally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53C8C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 i tradycje)</w:t>
            </w:r>
          </w:p>
          <w:p w:rsidR="00B53C8C" w:rsidRPr="00DE25C1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B53C8C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E25C1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7C2E76" w:rsidTr="00B53C8C">
        <w:tc>
          <w:tcPr>
            <w:tcW w:w="534" w:type="dxa"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świadomość językową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p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58426B">
              <w:rPr>
                <w:rFonts w:eastAsia="Calibri"/>
                <w:b/>
                <w:sz w:val="18"/>
                <w:szCs w:val="18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z trudnością</w:t>
            </w:r>
            <w:r>
              <w:rPr>
                <w:rFonts w:eastAsia="Calibri"/>
                <w:b/>
                <w:sz w:val="18"/>
                <w:szCs w:val="18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B53C8C" w:rsidRPr="000C7F37" w:rsidTr="00B53C8C">
        <w:tc>
          <w:tcPr>
            <w:tcW w:w="13994" w:type="dxa"/>
            <w:gridSpan w:val="7"/>
            <w:shd w:val="clear" w:color="auto" w:fill="FFC000"/>
          </w:tcPr>
          <w:p w:rsidR="00B53C8C" w:rsidRPr="000C7F37" w:rsidRDefault="00B53C8C" w:rsidP="00B53C8C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</w:rPr>
              <w:t xml:space="preserve">7 </w:t>
            </w:r>
            <w:r>
              <w:rPr>
                <w:rFonts w:eastAsia="Calibri"/>
                <w:b/>
                <w:sz w:val="28"/>
                <w:szCs w:val="28"/>
              </w:rPr>
              <w:t>FILMS</w:t>
            </w:r>
          </w:p>
        </w:tc>
      </w:tr>
      <w:tr w:rsidR="00B53C8C" w:rsidRPr="000C7F37" w:rsidTr="00B53C8C">
        <w:tc>
          <w:tcPr>
            <w:tcW w:w="534" w:type="dxa"/>
            <w:vMerge w:val="restart"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53C8C" w:rsidRPr="000C7F37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>dobrze</w:t>
            </w:r>
            <w:r w:rsidRPr="003E06F0">
              <w:rPr>
                <w:rFonts w:eastAsia="Calibri"/>
                <w:sz w:val="18"/>
                <w:szCs w:val="18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dobrze</w:t>
            </w:r>
            <w:r w:rsidRPr="003E06F0">
              <w:rPr>
                <w:rFonts w:eastAsia="Calibri"/>
                <w:sz w:val="18"/>
                <w:szCs w:val="18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53C8C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291164" w:rsidRDefault="00B53C8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słownictwo i zwroty związane z filmami</w:t>
            </w:r>
          </w:p>
          <w:p w:rsidR="00B53C8C" w:rsidRPr="00291164" w:rsidRDefault="00B53C8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rzeczowniki tworzone od czasowników</w:t>
            </w:r>
          </w:p>
          <w:p w:rsidR="00B53C8C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1B14FA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</w:rPr>
              <w:t>je stosować w praktyce</w:t>
            </w:r>
          </w:p>
          <w:p w:rsidR="00B53C8C" w:rsidRPr="001B14FA" w:rsidRDefault="00B53C8C" w:rsidP="00B53C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B53C8C" w:rsidRPr="001B14FA" w:rsidRDefault="00B53C8C" w:rsidP="00B53C8C">
            <w:p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53C8C" w:rsidRPr="00AF5184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53C8C" w:rsidRPr="000C7F37" w:rsidRDefault="00B53C8C" w:rsidP="00B53C8C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1B14FA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</w:tc>
      </w:tr>
      <w:tr w:rsidR="00B53C8C" w:rsidRPr="007C2E76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E960AF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konstrukcji z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to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oraz czasu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B53C8C" w:rsidRPr="00C576C1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pierwszego okresu warunkowego</w:t>
            </w:r>
          </w:p>
          <w:p w:rsidR="00B53C8C" w:rsidRDefault="00B53C8C" w:rsidP="00B53C8C">
            <w:pPr>
              <w:rPr>
                <w:rFonts w:eastAsia="Calibri"/>
                <w:b/>
                <w:sz w:val="18"/>
                <w:szCs w:val="18"/>
              </w:rPr>
            </w:pPr>
          </w:p>
          <w:p w:rsidR="00B53C8C" w:rsidRDefault="00B53C8C" w:rsidP="00B53C8C">
            <w:pPr>
              <w:rPr>
                <w:rFonts w:eastAsia="Calibri"/>
                <w:b/>
                <w:sz w:val="18"/>
                <w:szCs w:val="18"/>
              </w:rPr>
            </w:pPr>
          </w:p>
          <w:p w:rsidR="00B53C8C" w:rsidRDefault="00B53C8C" w:rsidP="00B53C8C">
            <w:pPr>
              <w:rPr>
                <w:rFonts w:eastAsia="Calibri"/>
                <w:b/>
                <w:sz w:val="18"/>
                <w:szCs w:val="18"/>
              </w:rPr>
            </w:pPr>
          </w:p>
          <w:p w:rsidR="00B53C8C" w:rsidRPr="007C2E76" w:rsidRDefault="00B53C8C" w:rsidP="00B53C8C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 w:val="restart"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  <w:r w:rsidRPr="000C7F37">
              <w:rPr>
                <w:b/>
              </w:rPr>
              <w:t>UMIJĘTNOŚCI</w:t>
            </w: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A2425C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B53C8C" w:rsidRPr="00A2425C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:rsidR="00B53C8C" w:rsidRPr="00A2425C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:rsidR="00B53C8C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6C282B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775B76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B53C8C" w:rsidRPr="00775B76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B53C8C" w:rsidRPr="006C282B" w:rsidRDefault="00B53C8C" w:rsidP="00B53C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C8C" w:rsidRPr="00CF6CFA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902B59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B53C8C" w:rsidRPr="00CF6CFA" w:rsidRDefault="00B53C8C" w:rsidP="00B53C8C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szłych wydarzeń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A11536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noProof/>
                <w:sz w:val="18"/>
                <w:szCs w:val="18"/>
              </w:rPr>
              <w:t xml:space="preserve">kilka 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CF6CFA" w:rsidRDefault="00B53C8C" w:rsidP="00B53C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>
              <w:rPr>
                <w:noProof/>
                <w:sz w:val="18"/>
                <w:szCs w:val="18"/>
              </w:rPr>
              <w:t xml:space="preserve"> się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Pr="00A1153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sporadycznie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 xml:space="preserve">kilka 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przekazuje w języku angielskim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CF6CFA" w:rsidRDefault="00B53C8C" w:rsidP="00B53C8C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spójną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logi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niespójną i 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B53C8C" w:rsidRPr="00962D60" w:rsidRDefault="00B53C8C" w:rsidP="00B53C8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sporadycznie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(wyrażanie opinii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z trudnością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niektóre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53C8C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(filmy i ich twórcy)</w:t>
            </w:r>
          </w:p>
          <w:p w:rsidR="00B53C8C" w:rsidRPr="00DE25C1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B53C8C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E25C1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7C2E76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 xml:space="preserve">wkład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świadomość językową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B53C8C" w:rsidRPr="0010799B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58426B">
              <w:rPr>
                <w:rFonts w:eastAsia="Calibri"/>
                <w:b/>
                <w:sz w:val="18"/>
                <w:szCs w:val="18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w 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>
              <w:rPr>
                <w:rFonts w:eastAsia="Calibri"/>
                <w:b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z trudnością</w:t>
            </w:r>
            <w:r>
              <w:rPr>
                <w:rFonts w:eastAsia="Calibri"/>
                <w:sz w:val="18"/>
                <w:szCs w:val="18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</w:rPr>
              <w:t xml:space="preserve">w 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B53C8C" w:rsidRPr="000C7F37" w:rsidTr="00B53C8C">
        <w:tc>
          <w:tcPr>
            <w:tcW w:w="13994" w:type="dxa"/>
            <w:gridSpan w:val="7"/>
            <w:shd w:val="clear" w:color="auto" w:fill="FFC000"/>
          </w:tcPr>
          <w:p w:rsidR="00B53C8C" w:rsidRPr="000C7F37" w:rsidRDefault="00B53C8C" w:rsidP="00B53C8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 OUR FRIENDS</w:t>
            </w:r>
          </w:p>
        </w:tc>
      </w:tr>
      <w:tr w:rsidR="00B53C8C" w:rsidRPr="000C7F37" w:rsidTr="00B53C8C">
        <w:tc>
          <w:tcPr>
            <w:tcW w:w="534" w:type="dxa"/>
            <w:vMerge w:val="restart"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53C8C" w:rsidRPr="000C7F37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słabo</w:t>
            </w:r>
            <w:r w:rsidRPr="003E06F0">
              <w:rPr>
                <w:rFonts w:eastAsia="Calibri"/>
                <w:sz w:val="18"/>
                <w:szCs w:val="18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53C8C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291164" w:rsidRDefault="00B53C8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wroty związane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życiem towarzyskim</w:t>
            </w:r>
          </w:p>
          <w:p w:rsidR="00B53C8C" w:rsidRPr="00291164" w:rsidRDefault="00B53C8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 czasownikami</w:t>
            </w:r>
          </w:p>
          <w:p w:rsidR="00B53C8C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1B14FA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</w:rPr>
              <w:t>je stosować  w praktyce</w:t>
            </w:r>
          </w:p>
          <w:p w:rsidR="00B53C8C" w:rsidRPr="001B14FA" w:rsidRDefault="00B53C8C" w:rsidP="00B53C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B53C8C" w:rsidRPr="001B14FA" w:rsidRDefault="00B53C8C" w:rsidP="00B53C8C">
            <w:p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53C8C" w:rsidRPr="00AF5184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53C8C" w:rsidRPr="001B14FA" w:rsidRDefault="00B53C8C" w:rsidP="00B53C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  <w:p w:rsidR="00B53C8C" w:rsidRPr="001B14FA" w:rsidRDefault="00B53C8C" w:rsidP="00B53C8C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7C2E76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266E3C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stosowanie czasowników modalnych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must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mustn’t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have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to,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should</w:t>
            </w:r>
            <w:proofErr w:type="spellEnd"/>
          </w:p>
          <w:p w:rsidR="00B53C8C" w:rsidRPr="00266E3C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drugiego okresu warunkowego</w:t>
            </w:r>
          </w:p>
          <w:p w:rsidR="00B53C8C" w:rsidRPr="007C2E76" w:rsidRDefault="00B53C8C" w:rsidP="00B53C8C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 w:val="restart"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błędy: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CB59A3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B53C8C" w:rsidRPr="00CB59A3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:rsidR="00B53C8C" w:rsidRPr="00CB59A3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B53C8C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53C8C" w:rsidRPr="00545B5C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</w:t>
            </w:r>
            <w:r w:rsidRPr="009556B9">
              <w:rPr>
                <w:rFonts w:cstheme="minorHAnsi"/>
                <w:sz w:val="18"/>
                <w:szCs w:val="18"/>
              </w:rPr>
              <w:t>u)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B53C8C" w:rsidRPr="00545B5C" w:rsidRDefault="00B53C8C" w:rsidP="00B53C8C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B53C8C" w:rsidRPr="00545B5C" w:rsidRDefault="00B53C8C" w:rsidP="00B53C8C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B53C8C" w:rsidRPr="00545B5C" w:rsidRDefault="00B53C8C" w:rsidP="00B53C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9556B9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B53C8C" w:rsidRPr="00545B5C" w:rsidRDefault="00B53C8C" w:rsidP="00B53C8C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6C282B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775B76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:rsidR="00B53C8C" w:rsidRPr="00775B76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B53C8C" w:rsidRPr="00775B76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B53C8C" w:rsidRPr="00775B76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:rsidR="00B53C8C" w:rsidRPr="006C282B" w:rsidRDefault="00B53C8C" w:rsidP="00B53C8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B53C8C" w:rsidRPr="000300E4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>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0300E4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B53C8C" w:rsidRDefault="00B53C8C" w:rsidP="00BA4E3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:rsidR="00B53C8C" w:rsidRPr="000300E4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sporadycznie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:rsidR="00B53C8C" w:rsidRDefault="00B53C8C" w:rsidP="00BA4E3C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wypowiada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przekazuje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in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B53C8C" w:rsidRPr="000C7F37" w:rsidRDefault="00B53C8C" w:rsidP="00BA4E3C">
            <w:pPr>
              <w:pStyle w:val="Bezodstpw"/>
              <w:numPr>
                <w:ilvl w:val="0"/>
                <w:numId w:val="48"/>
              </w:numPr>
              <w:rPr>
                <w:b/>
                <w:bCs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in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4C07EF" w:rsidRDefault="00B53C8C" w:rsidP="00BA4E3C">
            <w:pPr>
              <w:pStyle w:val="Bezodstpw"/>
              <w:numPr>
                <w:ilvl w:val="0"/>
                <w:numId w:val="48"/>
              </w:numPr>
              <w:rPr>
                <w:rFonts w:eastAsia="Calibri"/>
                <w:b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B53C8C" w:rsidRPr="000C7F37" w:rsidRDefault="00B53C8C" w:rsidP="00BA4E3C">
            <w:pPr>
              <w:pStyle w:val="Bezodstpw"/>
              <w:numPr>
                <w:ilvl w:val="0"/>
                <w:numId w:val="48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in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B53C8C" w:rsidRPr="000C7F37" w:rsidRDefault="00B53C8C" w:rsidP="00BA4E3C">
            <w:pPr>
              <w:pStyle w:val="Bezodstpw"/>
              <w:numPr>
                <w:ilvl w:val="0"/>
                <w:numId w:val="48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B53C8C" w:rsidRPr="00962D60" w:rsidRDefault="00B53C8C" w:rsidP="00B53C8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>: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 także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sporadycznie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określenia (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however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in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addition</w:t>
            </w:r>
            <w:proofErr w:type="spellEnd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:rsidR="00B53C8C" w:rsidRPr="000C7F37" w:rsidRDefault="00B53C8C" w:rsidP="00BA4E3C">
            <w:pPr>
              <w:pStyle w:val="Bezodstpw"/>
              <w:numPr>
                <w:ilvl w:val="0"/>
                <w:numId w:val="48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53C8C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(świadomość narodowa)</w:t>
            </w:r>
          </w:p>
          <w:p w:rsidR="00B53C8C" w:rsidRPr="00DE25C1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B53C8C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116A73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7C2E76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51A8F">
              <w:rPr>
                <w:b/>
                <w:bCs/>
                <w:sz w:val="18"/>
                <w:szCs w:val="18"/>
              </w:rPr>
              <w:t>zdecydowanie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53C8C" w:rsidRPr="003E06F0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świadomość językową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58426B">
              <w:rPr>
                <w:rFonts w:eastAsia="Calibri"/>
                <w:b/>
                <w:sz w:val="18"/>
                <w:szCs w:val="18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w 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>
              <w:rPr>
                <w:rFonts w:eastAsia="Calibri"/>
                <w:b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z trudnością</w:t>
            </w:r>
            <w:r>
              <w:rPr>
                <w:rFonts w:eastAsia="Calibri"/>
                <w:b/>
                <w:sz w:val="18"/>
                <w:szCs w:val="18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B53C8C" w:rsidRPr="000C7F37" w:rsidTr="00B53C8C">
        <w:tc>
          <w:tcPr>
            <w:tcW w:w="13994" w:type="dxa"/>
            <w:gridSpan w:val="7"/>
            <w:shd w:val="clear" w:color="auto" w:fill="FFC000"/>
          </w:tcPr>
          <w:p w:rsidR="00B53C8C" w:rsidRPr="000C7F37" w:rsidRDefault="00B53C8C" w:rsidP="00B53C8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C7F37">
              <w:rPr>
                <w:rFonts w:eastAsia="Calibri"/>
                <w:b/>
                <w:sz w:val="28"/>
                <w:szCs w:val="28"/>
              </w:rPr>
              <w:t xml:space="preserve">9 </w:t>
            </w:r>
            <w:r>
              <w:rPr>
                <w:rFonts w:eastAsia="Calibri"/>
                <w:b/>
                <w:sz w:val="28"/>
                <w:szCs w:val="28"/>
              </w:rPr>
              <w:t>MAKING MUSIC</w:t>
            </w:r>
          </w:p>
        </w:tc>
      </w:tr>
      <w:tr w:rsidR="00B53C8C" w:rsidRPr="000C7F37" w:rsidTr="00B53C8C">
        <w:tc>
          <w:tcPr>
            <w:tcW w:w="534" w:type="dxa"/>
            <w:vMerge w:val="restart"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53C8C" w:rsidRPr="000C7F37" w:rsidRDefault="00B53C8C" w:rsidP="00B53C8C">
            <w:pPr>
              <w:rPr>
                <w:b/>
              </w:rPr>
            </w:pP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53C8C" w:rsidRPr="000C7F37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>dobrze</w:t>
            </w:r>
            <w:r w:rsidRPr="003E06F0">
              <w:rPr>
                <w:rFonts w:eastAsia="Calibri"/>
                <w:sz w:val="18"/>
                <w:szCs w:val="18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oraz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zna </w:t>
            </w:r>
            <w:r w:rsidRPr="00C576C1">
              <w:rPr>
                <w:rFonts w:eastAsia="Calibri"/>
                <w:sz w:val="18"/>
                <w:szCs w:val="18"/>
              </w:rPr>
              <w:t>podstawowe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sz w:val="18"/>
                <w:szCs w:val="18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53C8C" w:rsidRPr="000C7F37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291164" w:rsidRDefault="00B53C8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łownictwo i zwroty związane z muzyką</w:t>
            </w:r>
          </w:p>
          <w:p w:rsidR="00B53C8C" w:rsidRPr="00291164" w:rsidRDefault="00B53C8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przymiotniki z przedrostkami </w:t>
            </w:r>
            <w:proofErr w:type="spellStart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un</w:t>
            </w:r>
            <w:proofErr w:type="spellEnd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-, im-, </w:t>
            </w:r>
            <w:proofErr w:type="spellStart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il</w:t>
            </w:r>
            <w:proofErr w:type="spellEnd"/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-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</w:rPr>
              <w:t>w praktyce</w:t>
            </w: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53C8C" w:rsidRPr="00AF5184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53C8C" w:rsidRPr="007C2E76" w:rsidRDefault="00B53C8C" w:rsidP="00B53C8C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266E3C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266E3C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strony biernej w czasach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i past </w:t>
            </w:r>
            <w:proofErr w:type="spellStart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</w:p>
          <w:p w:rsidR="00B53C8C" w:rsidRPr="00266E3C" w:rsidRDefault="00B53C8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</w:pP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tworzenie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i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stosowanie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I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rozróżnianie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czasów</w:t>
            </w:r>
            <w:proofErr w:type="spellEnd"/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present simple, present continuo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u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s, past simple, past continuous, present perfect, will</w:t>
            </w:r>
          </w:p>
          <w:p w:rsidR="00B53C8C" w:rsidRPr="00266E3C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  <w:lang w:val="en-GB"/>
              </w:rPr>
            </w:pPr>
          </w:p>
        </w:tc>
      </w:tr>
      <w:tr w:rsidR="00B53C8C" w:rsidRPr="000C7F37" w:rsidTr="00B53C8C">
        <w:tc>
          <w:tcPr>
            <w:tcW w:w="534" w:type="dxa"/>
            <w:vMerge w:val="restart"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błędy: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  <w:textDirection w:val="btLr"/>
          </w:tcPr>
          <w:p w:rsidR="00B53C8C" w:rsidRPr="000C7F37" w:rsidRDefault="00B53C8C" w:rsidP="00B53C8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CB59A3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:rsidR="00B53C8C" w:rsidRPr="00CB59A3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:rsidR="00B53C8C" w:rsidRPr="00CB59A3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B53C8C" w:rsidRPr="000C7F37" w:rsidRDefault="00B53C8C" w:rsidP="00B53C8C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</w:t>
            </w:r>
            <w:r w:rsidRPr="009556B9">
              <w:rPr>
                <w:rFonts w:cstheme="minorHAnsi"/>
                <w:sz w:val="18"/>
                <w:szCs w:val="18"/>
              </w:rPr>
              <w:t>u)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poprawnie:</w:t>
            </w:r>
          </w:p>
          <w:p w:rsidR="00B53C8C" w:rsidRPr="000C7F37" w:rsidRDefault="00B53C8C" w:rsidP="00B53C8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6C282B" w:rsidRDefault="00B53C8C" w:rsidP="00B53C8C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9556B9">
              <w:rPr>
                <w:rFonts w:cstheme="minorHAnsi"/>
                <w:sz w:val="18"/>
                <w:szCs w:val="18"/>
              </w:rPr>
              <w:t xml:space="preserve">), </w:t>
            </w:r>
            <w:r w:rsidRPr="006C282B">
              <w:rPr>
                <w:rFonts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53C8C" w:rsidRPr="00775B76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:rsidR="00B53C8C" w:rsidRPr="00775B76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:rsidR="00B53C8C" w:rsidRPr="00775B76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:rsidR="00B53C8C" w:rsidRPr="009556B9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osoby do informacji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CF6CFA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B53C8C" w:rsidRDefault="00B53C8C" w:rsidP="00B53C8C">
            <w:pPr>
              <w:rPr>
                <w:b/>
              </w:rPr>
            </w:pPr>
          </w:p>
          <w:p w:rsidR="00B53C8C" w:rsidRPr="000300E4" w:rsidRDefault="00B53C8C" w:rsidP="00B53C8C">
            <w:pPr>
              <w:rPr>
                <w:b/>
              </w:rPr>
            </w:pP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się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:rsidR="00B53C8C" w:rsidRPr="00B22A00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:rsidR="00B53C8C" w:rsidRPr="00CF6CFA" w:rsidRDefault="00B53C8C" w:rsidP="00B53C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E84E95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0300E4" w:rsidRDefault="00B53C8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CF6CFA" w:rsidRDefault="00B53C8C" w:rsidP="00B53C8C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wymienia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kilka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:rsidR="00B53C8C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sporadycznie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53C8C" w:rsidRPr="00EB5EA9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:rsidR="00B53C8C" w:rsidRPr="00A76845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 materiałach wizualnych lub audiowizualnych</w:t>
            </w:r>
          </w:p>
          <w:p w:rsidR="00B53C8C" w:rsidRPr="000C7F37" w:rsidRDefault="00B53C8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przekazuje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53C8C" w:rsidRPr="00CF6CFA" w:rsidRDefault="00B53C8C" w:rsidP="00B53C8C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B53C8C" w:rsidRPr="00B22A00" w:rsidRDefault="00B53C8C" w:rsidP="00B53C8C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B53C8C" w:rsidRPr="000C7F37" w:rsidRDefault="00B53C8C" w:rsidP="00BA4E3C">
            <w:pPr>
              <w:pStyle w:val="Bezodstpw"/>
              <w:numPr>
                <w:ilvl w:val="0"/>
                <w:numId w:val="48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B53C8C" w:rsidRPr="000C7F37" w:rsidRDefault="00B53C8C" w:rsidP="00BA4E3C">
            <w:pPr>
              <w:pStyle w:val="Bezodstpw"/>
              <w:numPr>
                <w:ilvl w:val="0"/>
                <w:numId w:val="48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53C8C" w:rsidRPr="000C7F37" w:rsidRDefault="00B53C8C" w:rsidP="00B53C8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53C8C" w:rsidRPr="00DF089A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B53C8C" w:rsidRPr="000C7F37" w:rsidRDefault="00B53C8C" w:rsidP="00BA4E3C">
            <w:pPr>
              <w:pStyle w:val="Bezodstpw"/>
              <w:numPr>
                <w:ilvl w:val="0"/>
                <w:numId w:val="48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:rsidR="00B53C8C" w:rsidRPr="00962D60" w:rsidRDefault="00B53C8C" w:rsidP="00B53C8C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53C8C" w:rsidRPr="000C7F37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:rsidR="00B53C8C" w:rsidRPr="008459D9" w:rsidRDefault="00B53C8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:rsidR="00B53C8C" w:rsidRPr="000C7F37" w:rsidRDefault="00B53C8C" w:rsidP="00BA4E3C">
            <w:pPr>
              <w:pStyle w:val="Bezodstpw"/>
              <w:numPr>
                <w:ilvl w:val="0"/>
                <w:numId w:val="48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z trudnością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Pr="00FC47F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</w:tr>
      <w:tr w:rsidR="00B53C8C" w:rsidRPr="000C7F37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53C8C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(muzyka)</w:t>
            </w:r>
          </w:p>
          <w:p w:rsidR="00B53C8C" w:rsidRPr="00116A73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B53C8C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116A73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53C8C" w:rsidRPr="00D1670B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:rsidR="00B53C8C" w:rsidRPr="000C7F37" w:rsidRDefault="00B53C8C" w:rsidP="00B53C8C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53C8C" w:rsidRPr="007C2E76" w:rsidTr="00B53C8C">
        <w:tc>
          <w:tcPr>
            <w:tcW w:w="534" w:type="dxa"/>
            <w:vMerge/>
          </w:tcPr>
          <w:p w:rsidR="00B53C8C" w:rsidRPr="000C7F37" w:rsidRDefault="00B53C8C" w:rsidP="00B53C8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:rsidR="00B53C8C" w:rsidRPr="000C7F37" w:rsidRDefault="00B53C8C" w:rsidP="00B53C8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świadomość językową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51A8F">
              <w:rPr>
                <w:b/>
                <w:bCs/>
                <w:sz w:val="18"/>
                <w:szCs w:val="18"/>
              </w:rPr>
              <w:t xml:space="preserve">wnosi </w:t>
            </w:r>
            <w:r w:rsidRPr="00D305A8">
              <w:rPr>
                <w:b/>
                <w:bCs/>
                <w:sz w:val="18"/>
                <w:szCs w:val="18"/>
              </w:rPr>
              <w:t>pewien</w:t>
            </w:r>
            <w:r w:rsidRPr="00751A8F">
              <w:rPr>
                <w:b/>
                <w:bCs/>
                <w:sz w:val="18"/>
                <w:szCs w:val="18"/>
              </w:rPr>
              <w:t xml:space="preserve">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9D2D49">
              <w:rPr>
                <w:rFonts w:eastAsia="Calibri"/>
                <w:b/>
                <w:sz w:val="18"/>
                <w:szCs w:val="18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>
              <w:rPr>
                <w:rFonts w:eastAsia="Calibri"/>
                <w:b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58426B">
              <w:rPr>
                <w:rFonts w:eastAsia="Calibri"/>
                <w:b/>
                <w:sz w:val="18"/>
                <w:szCs w:val="18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:rsidR="00B53C8C" w:rsidRPr="000C7F37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B53C8C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>
              <w:rPr>
                <w:rFonts w:eastAsia="Calibri"/>
                <w:b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:rsidR="00B53C8C" w:rsidRPr="007C2E76" w:rsidRDefault="00B53C8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z trudnością</w:t>
            </w:r>
            <w:r>
              <w:rPr>
                <w:rFonts w:eastAsia="Calibri"/>
                <w:b/>
                <w:sz w:val="18"/>
                <w:szCs w:val="18"/>
              </w:rPr>
              <w:t>, w podstawowym stopniu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</w:tbl>
    <w:p w:rsidR="00B53C8C" w:rsidRDefault="00B53C8C" w:rsidP="00F4353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53C8C" w:rsidRDefault="00B53C8C" w:rsidP="00F4353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53C8C" w:rsidRDefault="00B53C8C" w:rsidP="00F4353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KLASA VIII </w:t>
      </w:r>
    </w:p>
    <w:p w:rsidR="00B53C8C" w:rsidRDefault="00B53C8C" w:rsidP="00F4353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19"/>
        <w:gridCol w:w="1724"/>
        <w:gridCol w:w="2835"/>
        <w:gridCol w:w="2835"/>
        <w:gridCol w:w="2835"/>
        <w:gridCol w:w="2942"/>
      </w:tblGrid>
      <w:tr w:rsidR="00BA4E3C" w:rsidRPr="003205B6" w:rsidTr="003B7A89">
        <w:tc>
          <w:tcPr>
            <w:tcW w:w="13994" w:type="dxa"/>
            <w:gridSpan w:val="7"/>
            <w:shd w:val="clear" w:color="auto" w:fill="FFC000"/>
          </w:tcPr>
          <w:p w:rsidR="00BA4E3C" w:rsidRPr="003205B6" w:rsidRDefault="00BA4E3C" w:rsidP="003B7A8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</w:rPr>
              <w:t xml:space="preserve">1 </w:t>
            </w:r>
            <w:r w:rsidRPr="00D5090A">
              <w:rPr>
                <w:rFonts w:ascii="Times New Roman" w:hAnsi="Times New Roman"/>
                <w:b/>
                <w:sz w:val="28"/>
                <w:szCs w:val="28"/>
              </w:rPr>
              <w:t>LIFEESTYLE CHANGES</w:t>
            </w:r>
          </w:p>
        </w:tc>
      </w:tr>
      <w:tr w:rsidR="00BA4E3C" w:rsidRPr="000C7F37" w:rsidTr="003B7A89">
        <w:tc>
          <w:tcPr>
            <w:tcW w:w="823" w:type="dxa"/>
            <w:gridSpan w:val="2"/>
            <w:vMerge w:val="restart"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BA4E3C" w:rsidRPr="000C7F37" w:rsidRDefault="00BA4E3C" w:rsidP="003B7A89">
            <w:pPr>
              <w:jc w:val="center"/>
              <w:rPr>
                <w:rFonts w:eastAsia="Calibri"/>
                <w:b/>
              </w:rPr>
            </w:pPr>
          </w:p>
          <w:p w:rsidR="00BA4E3C" w:rsidRPr="000C7F37" w:rsidRDefault="00BA4E3C" w:rsidP="003B7A89">
            <w:pPr>
              <w:rPr>
                <w:rFonts w:eastAsia="Calibri"/>
                <w:b/>
              </w:rPr>
            </w:pPr>
            <w:r w:rsidRPr="000C7F37">
              <w:rPr>
                <w:rFonts w:eastAsia="Calibri"/>
                <w:b/>
              </w:rPr>
              <w:t>Uczeń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A4E3C" w:rsidRPr="000C7F37" w:rsidRDefault="00BA4E3C" w:rsidP="003B7A89">
            <w:pPr>
              <w:rPr>
                <w:rFonts w:eastAsia="Calibri"/>
                <w:b/>
              </w:rPr>
            </w:pPr>
          </w:p>
          <w:p w:rsidR="00BA4E3C" w:rsidRPr="000C7F37" w:rsidRDefault="00BA4E3C" w:rsidP="003B7A89">
            <w:pPr>
              <w:rPr>
                <w:rFonts w:eastAsia="Calibri"/>
                <w:b/>
              </w:rPr>
            </w:pPr>
            <w:r w:rsidRPr="000C7F37">
              <w:rPr>
                <w:rFonts w:eastAsia="Calibri"/>
                <w:b/>
              </w:rPr>
              <w:t>Uczeń</w:t>
            </w:r>
          </w:p>
        </w:tc>
      </w:tr>
      <w:tr w:rsidR="00BA4E3C" w:rsidRPr="000C7F37" w:rsidTr="003B7A89">
        <w:trPr>
          <w:trHeight w:val="513"/>
        </w:trPr>
        <w:tc>
          <w:tcPr>
            <w:tcW w:w="82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C576C1" w:rsidRDefault="00BA4E3C" w:rsidP="003B7A89">
            <w:pPr>
              <w:rPr>
                <w:rFonts w:ascii="Times New Roman" w:eastAsia="Calibri" w:hAnsi="Times New Roman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</w:rPr>
              <w:t>podstawowe</w:t>
            </w:r>
            <w:r w:rsidRPr="00541A41">
              <w:rPr>
                <w:rFonts w:eastAsia="Calibri"/>
                <w:sz w:val="18"/>
                <w:szCs w:val="18"/>
              </w:rPr>
              <w:t xml:space="preserve">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eastAsia="Calibri" w:cstheme="minorHAnsi"/>
                <w:sz w:val="18"/>
                <w:szCs w:val="18"/>
              </w:rPr>
              <w:t>słownictwo w</w:t>
            </w:r>
            <w:r>
              <w:rPr>
                <w:rFonts w:eastAsia="Calibri" w:cstheme="minorHAnsi"/>
                <w:sz w:val="18"/>
                <w:szCs w:val="18"/>
              </w:rPr>
              <w:t> </w:t>
            </w:r>
            <w:r w:rsidRPr="00C576C1">
              <w:rPr>
                <w:rFonts w:eastAsia="Calibri" w:cstheme="minorHAnsi"/>
                <w:sz w:val="18"/>
                <w:szCs w:val="18"/>
              </w:rPr>
              <w:t xml:space="preserve">zakresie tematów </w:t>
            </w:r>
            <w:r w:rsidRPr="00C576C1">
              <w:rPr>
                <w:rFonts w:cstheme="minorHAnsi"/>
                <w:sz w:val="18"/>
                <w:szCs w:val="18"/>
              </w:rPr>
              <w:t>ŻYCIE PRYWATNE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 i swobodnie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0C7F37">
              <w:rPr>
                <w:rFonts w:eastAsia="Calibri"/>
                <w:sz w:val="18"/>
                <w:szCs w:val="18"/>
              </w:rPr>
              <w:t xml:space="preserve">zakresie tematów </w:t>
            </w:r>
            <w:r>
              <w:rPr>
                <w:rFonts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na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częściowo </w:t>
            </w:r>
            <w:r w:rsidRPr="00863694">
              <w:rPr>
                <w:rFonts w:eastAsia="Calibri"/>
                <w:sz w:val="18"/>
                <w:szCs w:val="18"/>
              </w:rPr>
              <w:t xml:space="preserve">zna </w:t>
            </w:r>
            <w:r w:rsidRPr="00863694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</w:rPr>
              <w:t xml:space="preserve">/ </w:t>
            </w:r>
            <w:r w:rsidRPr="00863694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0C7F37">
              <w:rPr>
                <w:rFonts w:eastAsia="Calibri"/>
                <w:sz w:val="18"/>
                <w:szCs w:val="18"/>
              </w:rPr>
              <w:t xml:space="preserve">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sz w:val="18"/>
                <w:szCs w:val="18"/>
              </w:rPr>
              <w:t xml:space="preserve"> zna </w:t>
            </w:r>
            <w:r w:rsidRPr="00863694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</w:rPr>
              <w:t>słownictwo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863694">
              <w:rPr>
                <w:rFonts w:eastAsia="Calibri"/>
                <w:sz w:val="18"/>
                <w:szCs w:val="18"/>
              </w:rPr>
              <w:t xml:space="preserve">zakresie tematów </w:t>
            </w:r>
            <w:r w:rsidRPr="00863694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z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A96824" w:rsidTr="003B7A89">
        <w:tc>
          <w:tcPr>
            <w:tcW w:w="82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A96824" w:rsidRDefault="00BA4E3C" w:rsidP="00BA4E3C">
            <w:pPr>
              <w:pStyle w:val="Bezodstpw"/>
              <w:numPr>
                <w:ilvl w:val="0"/>
                <w:numId w:val="50"/>
              </w:numPr>
              <w:rPr>
                <w:rFonts w:eastAsia="Calibri"/>
                <w:b/>
                <w:sz w:val="18"/>
                <w:szCs w:val="18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zwroty związane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ważnymi wydarzeniami w życiu</w:t>
            </w:r>
          </w:p>
          <w:p w:rsidR="00BA4E3C" w:rsidRPr="00501CF2" w:rsidRDefault="00BA4E3C" w:rsidP="00BA4E3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zwroty określające 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formy spędzania czasu wolnego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A4E3C" w:rsidRPr="00A96824" w:rsidRDefault="00BA4E3C" w:rsidP="00BA4E3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czasowniki z przyimkiem</w:t>
            </w:r>
          </w:p>
          <w:p w:rsidR="00BA4E3C" w:rsidRPr="00A96824" w:rsidRDefault="00BA4E3C" w:rsidP="00BA4E3C">
            <w:pPr>
              <w:pStyle w:val="Bezodstpw"/>
              <w:numPr>
                <w:ilvl w:val="0"/>
                <w:numId w:val="50"/>
              </w:numPr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zwroty służące do rozmowy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zdjęciach oraz opisywania zdjęć</w:t>
            </w:r>
          </w:p>
        </w:tc>
      </w:tr>
      <w:tr w:rsidR="00BA4E3C" w:rsidRPr="000C7F37" w:rsidTr="003B7A89">
        <w:trPr>
          <w:trHeight w:val="1266"/>
        </w:trPr>
        <w:tc>
          <w:tcPr>
            <w:tcW w:w="82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BA4E3C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GRAMATYK</w:t>
            </w:r>
            <w:r>
              <w:rPr>
                <w:b/>
              </w:rPr>
              <w:t>A</w:t>
            </w:r>
          </w:p>
          <w:p w:rsidR="00BA4E3C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</w:rPr>
              <w:t>zasady  tworzenia</w:t>
            </w:r>
            <w:r w:rsidRPr="007C2E76">
              <w:rPr>
                <w:rFonts w:eastAsia="Calibri"/>
                <w:sz w:val="18"/>
                <w:szCs w:val="18"/>
              </w:rPr>
              <w:t xml:space="preserve"> 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</w:rPr>
              <w:t>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</w:t>
            </w:r>
          </w:p>
          <w:p w:rsidR="00BA4E3C" w:rsidRPr="000C7F37" w:rsidRDefault="00BA4E3C" w:rsidP="003B7A89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>
              <w:rPr>
                <w:rFonts w:eastAsia="Calibri"/>
                <w:b/>
                <w:sz w:val="18"/>
                <w:szCs w:val="18"/>
              </w:rPr>
              <w:t xml:space="preserve">na ogół poprawnie </w:t>
            </w:r>
            <w:r w:rsidRPr="007C2E76">
              <w:rPr>
                <w:sz w:val="18"/>
                <w:szCs w:val="18"/>
              </w:rPr>
              <w:t>potrafi je stosować w</w:t>
            </w:r>
            <w:r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BA4E3C" w:rsidRPr="000C7F37" w:rsidRDefault="00BA4E3C" w:rsidP="003B7A89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BA4E3C" w:rsidRPr="00AF5184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A4E3C" w:rsidRPr="000C7F37" w:rsidRDefault="00BA4E3C" w:rsidP="003B7A8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  <w:p w:rsidR="00BA4E3C" w:rsidRPr="000C7F37" w:rsidRDefault="00BA4E3C" w:rsidP="003B7A8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A4E3C" w:rsidRPr="00A96824" w:rsidTr="003B7A89">
        <w:trPr>
          <w:trHeight w:val="977"/>
        </w:trPr>
        <w:tc>
          <w:tcPr>
            <w:tcW w:w="82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0C7F37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czasy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497217">
              <w:rPr>
                <w:rFonts w:eastAsia="Calibri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oraz konstrukcja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used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</w:p>
          <w:p w:rsidR="00BA4E3C" w:rsidRPr="00A96824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konstrukcje pytające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– pytania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podmiot oraz dopełnienie</w:t>
            </w:r>
          </w:p>
        </w:tc>
      </w:tr>
      <w:tr w:rsidR="00BA4E3C" w:rsidRPr="00A96824" w:rsidTr="003B7A89">
        <w:tc>
          <w:tcPr>
            <w:tcW w:w="823" w:type="dxa"/>
            <w:gridSpan w:val="2"/>
            <w:vMerge w:val="restart"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:rsidR="00BA4E3C" w:rsidRPr="006C282B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A96824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67FFC">
              <w:rPr>
                <w:rFonts w:asciiTheme="minorHAnsi" w:hAnsiTheme="minorHAnsi" w:cstheme="minorHAnsi"/>
                <w:sz w:val="18"/>
                <w:szCs w:val="18"/>
              </w:rPr>
              <w:t>(znajduje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67FFC">
              <w:rPr>
                <w:rFonts w:asciiTheme="minorHAnsi" w:hAnsiTheme="minorHAnsi" w:cstheme="minorHAnsi"/>
                <w:sz w:val="18"/>
                <w:szCs w:val="18"/>
              </w:rPr>
              <w:t>wypowiedzi określone informacje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67FFC">
              <w:rPr>
                <w:rFonts w:asciiTheme="minorHAnsi" w:hAnsiTheme="minorHAnsi" w:cstheme="minorHAnsi"/>
                <w:sz w:val="18"/>
                <w:szCs w:val="18"/>
              </w:rPr>
              <w:t>określa intencje autora wypowiedzi)</w:t>
            </w:r>
            <w:r w:rsidRPr="003A4073">
              <w:rPr>
                <w:rFonts w:ascii="Times New Roman" w:hAnsi="Times New Roman"/>
                <w:b/>
              </w:rPr>
              <w:t xml:space="preserve"> </w:t>
            </w:r>
            <w:r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poprawnie: </w:t>
            </w:r>
          </w:p>
          <w:p w:rsidR="00BA4E3C" w:rsidRPr="00A96824" w:rsidRDefault="00BA4E3C" w:rsidP="003B7A8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A96824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67FFC">
              <w:rPr>
                <w:rFonts w:asciiTheme="minorHAnsi" w:hAnsiTheme="minorHAnsi" w:cstheme="minorHAnsi"/>
                <w:sz w:val="18"/>
                <w:szCs w:val="18"/>
              </w:rPr>
              <w:t>(znajduje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67FFC">
              <w:rPr>
                <w:rFonts w:asciiTheme="minorHAnsi" w:hAnsiTheme="minorHAnsi" w:cstheme="minorHAnsi"/>
                <w:sz w:val="18"/>
                <w:szCs w:val="18"/>
              </w:rPr>
              <w:t>wypowiedzi określone informacje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67FFC">
              <w:rPr>
                <w:rFonts w:asciiTheme="minorHAnsi" w:hAnsiTheme="minorHAnsi" w:cstheme="minorHAnsi"/>
                <w:sz w:val="18"/>
                <w:szCs w:val="18"/>
              </w:rPr>
              <w:t>określa intencje autora wypowiedzi)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</w:tc>
        <w:tc>
          <w:tcPr>
            <w:tcW w:w="2835" w:type="dxa"/>
          </w:tcPr>
          <w:p w:rsidR="00BA4E3C" w:rsidRPr="00A96824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67FFC">
              <w:rPr>
                <w:rFonts w:asciiTheme="minorHAnsi" w:hAnsiTheme="minorHAnsi" w:cstheme="minorHAnsi"/>
                <w:sz w:val="18"/>
                <w:szCs w:val="18"/>
              </w:rPr>
              <w:t>(znajduje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67FFC">
              <w:rPr>
                <w:rFonts w:asciiTheme="minorHAnsi" w:hAnsiTheme="minorHAnsi" w:cstheme="minorHAnsi"/>
                <w:sz w:val="18"/>
                <w:szCs w:val="18"/>
              </w:rPr>
              <w:t>wypowiedzi określone informacje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67FFC">
              <w:rPr>
                <w:rFonts w:asciiTheme="minorHAnsi" w:hAnsiTheme="minorHAnsi" w:cstheme="minorHAnsi"/>
                <w:sz w:val="18"/>
                <w:szCs w:val="18"/>
              </w:rPr>
              <w:t>określa intencje autora wypowiedzi)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A4E3C" w:rsidRPr="00A96824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67FFC">
              <w:rPr>
                <w:rFonts w:asciiTheme="minorHAnsi" w:hAnsiTheme="minorHAnsi" w:cstheme="minorHAnsi"/>
                <w:sz w:val="18"/>
                <w:szCs w:val="18"/>
              </w:rPr>
              <w:t>(znajduje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67FFC">
              <w:rPr>
                <w:rFonts w:asciiTheme="minorHAnsi" w:hAnsiTheme="minorHAnsi" w:cstheme="minorHAnsi"/>
                <w:sz w:val="18"/>
                <w:szCs w:val="18"/>
              </w:rPr>
              <w:t>wypowiedzi określone informacje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67FFC">
              <w:rPr>
                <w:rFonts w:asciiTheme="minorHAnsi" w:hAnsiTheme="minorHAnsi" w:cstheme="minorHAnsi"/>
                <w:sz w:val="18"/>
                <w:szCs w:val="18"/>
              </w:rPr>
              <w:t>określa intencje autora wypowiedzi)</w:t>
            </w:r>
            <w:r w:rsidRPr="00A968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</w:tc>
      </w:tr>
      <w:tr w:rsidR="00BA4E3C" w:rsidRPr="00A96824" w:rsidTr="003B7A89">
        <w:tc>
          <w:tcPr>
            <w:tcW w:w="823" w:type="dxa"/>
            <w:gridSpan w:val="2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A96824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fałszywe</w:t>
            </w:r>
          </w:p>
          <w:p w:rsidR="00BA4E3C" w:rsidRPr="00A96824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9682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</w:tc>
      </w:tr>
      <w:tr w:rsidR="00BA4E3C" w:rsidRPr="00A96824" w:rsidTr="003B7A89">
        <w:tc>
          <w:tcPr>
            <w:tcW w:w="82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A96824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A96824">
              <w:rPr>
                <w:rFonts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cstheme="minorHAnsi"/>
                <w:b/>
                <w:sz w:val="18"/>
                <w:szCs w:val="18"/>
              </w:rPr>
              <w:t>niemal wszystkie</w:t>
            </w:r>
            <w:r w:rsidRPr="00A96824">
              <w:rPr>
                <w:rFonts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96824">
              <w:rPr>
                <w:rFonts w:cstheme="minorHAnsi"/>
                <w:sz w:val="18"/>
                <w:szCs w:val="18"/>
              </w:rPr>
              <w:t>przeczytanym tekście (określa główną myśl tekstu, określa intencje nadawcy tekstu, określa kontekst wypowiedzi,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96824">
              <w:rPr>
                <w:rFonts w:cstheme="minorHAnsi"/>
                <w:sz w:val="18"/>
                <w:szCs w:val="18"/>
              </w:rPr>
              <w:t>tekście określone informacje, rozróżnia formalny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96824">
              <w:rPr>
                <w:rFonts w:cstheme="minorHAnsi"/>
                <w:sz w:val="18"/>
                <w:szCs w:val="18"/>
              </w:rPr>
              <w:t>nieformalny styl tekstu</w:t>
            </w:r>
            <w:r w:rsidRPr="00FF2061">
              <w:rPr>
                <w:rFonts w:cstheme="minorHAnsi"/>
                <w:sz w:val="18"/>
                <w:szCs w:val="18"/>
              </w:rPr>
              <w:t>)</w:t>
            </w:r>
            <w:r w:rsidRPr="00A968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96824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A96824">
              <w:rPr>
                <w:rFonts w:cstheme="minorHAnsi"/>
                <w:b/>
                <w:bCs/>
                <w:sz w:val="18"/>
                <w:szCs w:val="18"/>
              </w:rPr>
              <w:t>poprawnie:</w:t>
            </w:r>
          </w:p>
          <w:p w:rsidR="00BA4E3C" w:rsidRPr="00A96824" w:rsidRDefault="00BA4E3C" w:rsidP="003B7A8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A96824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A96824">
              <w:rPr>
                <w:rFonts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A96824">
              <w:rPr>
                <w:rFonts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96824">
              <w:rPr>
                <w:rFonts w:cstheme="minorHAnsi"/>
                <w:sz w:val="18"/>
                <w:szCs w:val="18"/>
              </w:rPr>
              <w:t>przeczytanym tekście (określa główną myśl tekstu, określa intencje nadawcy tekstu, określa kontekst wypowiedzi,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96824">
              <w:rPr>
                <w:rFonts w:cstheme="minorHAnsi"/>
                <w:sz w:val="18"/>
                <w:szCs w:val="18"/>
              </w:rPr>
              <w:t>tekście określone informacje, rozróżnia formalny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96824">
              <w:rPr>
                <w:rFonts w:cstheme="minorHAnsi"/>
                <w:sz w:val="18"/>
                <w:szCs w:val="18"/>
              </w:rPr>
              <w:t>nieformalny styl tekstu)</w:t>
            </w:r>
            <w:r w:rsidRPr="00A968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96824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A96824">
              <w:rPr>
                <w:rFonts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BA4E3C" w:rsidRPr="00A96824" w:rsidRDefault="00BA4E3C" w:rsidP="003B7A8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A96824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A96824">
              <w:rPr>
                <w:rFonts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A96824">
              <w:rPr>
                <w:rFonts w:cstheme="minorHAnsi"/>
                <w:sz w:val="18"/>
                <w:szCs w:val="18"/>
              </w:rPr>
              <w:t>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96824">
              <w:rPr>
                <w:rFonts w:cstheme="minorHAnsi"/>
                <w:sz w:val="18"/>
                <w:szCs w:val="18"/>
              </w:rPr>
              <w:t>przeczytanym tekście (określa główną myśl tekstu, określa intencje nadawcy tekstu, określa kontekst wypowiedzi,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96824">
              <w:rPr>
                <w:rFonts w:cstheme="minorHAnsi"/>
                <w:sz w:val="18"/>
                <w:szCs w:val="18"/>
              </w:rPr>
              <w:t>tekście określone informacje, rozróżnia formalny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96824">
              <w:rPr>
                <w:rFonts w:cstheme="minorHAnsi"/>
                <w:sz w:val="18"/>
                <w:szCs w:val="18"/>
              </w:rPr>
              <w:t>nieformalny styl tekstu)</w:t>
            </w:r>
            <w:r w:rsidRPr="00A96824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96824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A96824"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BA4E3C" w:rsidRPr="00A96824" w:rsidRDefault="00BA4E3C" w:rsidP="003B7A8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A96824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A96824">
              <w:rPr>
                <w:rFonts w:cstheme="minorHAnsi"/>
                <w:sz w:val="18"/>
                <w:szCs w:val="18"/>
              </w:rPr>
              <w:t xml:space="preserve">rozumie </w:t>
            </w:r>
            <w:r w:rsidRPr="00A96824">
              <w:rPr>
                <w:rFonts w:cstheme="minorHAnsi"/>
                <w:b/>
                <w:sz w:val="18"/>
                <w:szCs w:val="18"/>
              </w:rPr>
              <w:t>niektóre</w:t>
            </w:r>
            <w:r w:rsidRPr="00A96824">
              <w:rPr>
                <w:rFonts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96824">
              <w:rPr>
                <w:rFonts w:cstheme="minorHAnsi"/>
                <w:sz w:val="18"/>
                <w:szCs w:val="18"/>
              </w:rPr>
              <w:t>przeczytanym tekście (określa główną myśl tekstu, określa intencje nadawcy tekstu, określa kontekst wypowiedzi,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96824">
              <w:rPr>
                <w:rFonts w:cstheme="minorHAnsi"/>
                <w:sz w:val="18"/>
                <w:szCs w:val="18"/>
              </w:rPr>
              <w:t>tekście określone informacje, rozróżnia formalny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A96824">
              <w:rPr>
                <w:rFonts w:cstheme="minorHAnsi"/>
                <w:sz w:val="18"/>
                <w:szCs w:val="18"/>
              </w:rPr>
              <w:t>nieformalny styl tekstu</w:t>
            </w:r>
            <w:r w:rsidRPr="00A96824">
              <w:rPr>
                <w:rFonts w:cstheme="minorHAnsi"/>
                <w:b/>
                <w:sz w:val="18"/>
                <w:szCs w:val="18"/>
              </w:rPr>
              <w:t xml:space="preserve">), </w:t>
            </w:r>
            <w:r w:rsidRPr="00A96824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A96824">
              <w:rPr>
                <w:rFonts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cstheme="minorHAnsi"/>
                <w:b/>
                <w:bCs/>
                <w:sz w:val="18"/>
                <w:szCs w:val="18"/>
              </w:rPr>
              <w:t> </w:t>
            </w:r>
            <w:r w:rsidRPr="00A96824">
              <w:rPr>
                <w:rFonts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BA4E3C" w:rsidRPr="00A96824" w:rsidRDefault="00BA4E3C" w:rsidP="003B7A8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4E3C" w:rsidRPr="006C282B" w:rsidTr="003B7A89">
        <w:tc>
          <w:tcPr>
            <w:tcW w:w="82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6C282B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BA4E3C" w:rsidRPr="006C282B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wybiera właściwą odpowiedź</w:t>
            </w:r>
          </w:p>
          <w:p w:rsidR="00BA4E3C" w:rsidRPr="006C282B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uzupełnia zdania brakującymi słowami</w:t>
            </w:r>
          </w:p>
          <w:p w:rsidR="00BA4E3C" w:rsidRPr="006C282B" w:rsidRDefault="00BA4E3C" w:rsidP="003B7A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E3C" w:rsidRPr="000C7F37" w:rsidTr="003B7A89">
        <w:tc>
          <w:tcPr>
            <w:tcW w:w="82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724" w:type="dxa"/>
          </w:tcPr>
          <w:p w:rsidR="00BA4E3C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  <w:p w:rsidR="00BA4E3C" w:rsidRPr="00B22A00" w:rsidRDefault="00BA4E3C" w:rsidP="003B7A89">
            <w:pPr>
              <w:framePr w:hSpace="141" w:wrap="around" w:vAnchor="text" w:hAnchor="margin" w:xAlign="center" w:y="-1416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:rsidR="00BA4E3C" w:rsidRPr="00B22A00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</w:t>
            </w:r>
            <w:r>
              <w:rPr>
                <w:b/>
                <w:sz w:val="18"/>
                <w:szCs w:val="18"/>
              </w:rPr>
              <w:t>i</w:t>
            </w:r>
            <w:r w:rsidRPr="00CC2091">
              <w:rPr>
                <w:b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Pr="00572D37">
              <w:rPr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A4E3C" w:rsidRPr="00B22A00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ważnych wydarzeń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życiu – opowiada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czynnościach, doświadczeniach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BA4E3C" w:rsidRPr="00B22A0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zdjęć, opisywanie zdjęć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:rsidR="00BA4E3C" w:rsidRPr="00B22A0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B22A0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0C7F37" w:rsidRDefault="00BA4E3C" w:rsidP="003B7A8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 ogół poprawnie </w:t>
            </w:r>
            <w:r>
              <w:rPr>
                <w:sz w:val="18"/>
                <w:szCs w:val="18"/>
              </w:rPr>
              <w:t>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 </w:t>
            </w:r>
            <w:r w:rsidRPr="00572D37">
              <w:rPr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</w:t>
            </w:r>
            <w:r>
              <w:rPr>
                <w:rFonts w:cs="Arial"/>
                <w:b/>
                <w:sz w:val="18"/>
                <w:szCs w:val="18"/>
              </w:rPr>
              <w:t>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A4E3C" w:rsidRPr="00B22A00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ważnych wydarzeń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życiu – opowiada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czynnościach, doświadczeniach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BA4E3C" w:rsidRPr="00B22A0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zdjęć, opisywanie zdjęć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:rsidR="00BA4E3C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A83CBD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 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 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</w:t>
            </w:r>
            <w:r w:rsidRPr="00572D37">
              <w:rPr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A4E3C" w:rsidRPr="00B22A0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>
              <w:rPr>
                <w:b/>
                <w:noProof/>
                <w:sz w:val="18"/>
                <w:szCs w:val="18"/>
              </w:rPr>
              <w:t>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ważnych wydarzeń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życiu – opowiada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czynnościach, doświadczeniach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BA4E3C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zdjęć, opisywanie zdjęć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podane zwroty </w:t>
            </w:r>
          </w:p>
          <w:p w:rsidR="00BA4E3C" w:rsidRPr="00A76845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0C7F37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przekazuje 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języku angielskim informacje sformułowane w</w:t>
            </w:r>
            <w:r>
              <w:rPr>
                <w:sz w:val="18"/>
                <w:szCs w:val="18"/>
              </w:rPr>
              <w:t> 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0C7F37" w:rsidRDefault="00BA4E3C" w:rsidP="003B7A8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0C7F37" w:rsidRDefault="00BA4E3C" w:rsidP="003B7A8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 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:rsidR="00BA4E3C" w:rsidRPr="00B22A0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ważnych wydarzeń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życiu – opowiada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czynnościach, doświadczeniach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572D37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BA4E3C" w:rsidRPr="0058645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 trudnością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zdjęć, opisywanie zdjęć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Pr="000C7F37">
              <w:rPr>
                <w:noProof/>
                <w:sz w:val="18"/>
                <w:szCs w:val="18"/>
              </w:rPr>
              <w:t xml:space="preserve">odnosząc się do </w:t>
            </w:r>
            <w:r w:rsidRPr="000C7F37">
              <w:rPr>
                <w:b/>
                <w:noProof/>
                <w:sz w:val="18"/>
                <w:szCs w:val="18"/>
              </w:rPr>
              <w:t>niektórych</w:t>
            </w:r>
            <w:r w:rsidRPr="000C7F37">
              <w:rPr>
                <w:noProof/>
                <w:sz w:val="18"/>
                <w:szCs w:val="18"/>
              </w:rPr>
              <w:t xml:space="preserve"> podanych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 </w:t>
            </w:r>
          </w:p>
          <w:p w:rsidR="00BA4E3C" w:rsidRPr="00A76845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 trudnością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0C7F37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przekazuje</w:t>
            </w:r>
            <w:r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 xml:space="preserve">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</w:t>
            </w:r>
            <w:r>
              <w:rPr>
                <w:sz w:val="18"/>
                <w:szCs w:val="18"/>
              </w:rPr>
              <w:t> </w:t>
            </w: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0C7F37" w:rsidRDefault="00BA4E3C" w:rsidP="003B7A89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BA4E3C" w:rsidRPr="0043470D" w:rsidTr="003B7A89">
        <w:trPr>
          <w:trHeight w:val="708"/>
        </w:trPr>
        <w:tc>
          <w:tcPr>
            <w:tcW w:w="82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724" w:type="dxa"/>
          </w:tcPr>
          <w:p w:rsidR="00BA4E3C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BA4E3C" w:rsidRPr="000C7F37" w:rsidRDefault="00BA4E3C" w:rsidP="003B7A8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BA4E3C" w:rsidRPr="0043470D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75163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BA4E3C" w:rsidRPr="0043470D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wiadomość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mediach społecznościowych, 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nieformalne</w:t>
            </w:r>
          </w:p>
          <w:p w:rsidR="00BA4E3C" w:rsidRPr="0043470D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na temat filmu albo książki, których akcja dzieje się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czasie II Wojny Światowej</w:t>
            </w:r>
          </w:p>
          <w:p w:rsidR="00BA4E3C" w:rsidRPr="0043470D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43470D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struktur gramatycznych: na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Pr="0075163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BA4E3C" w:rsidRPr="0043470D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 większości spójną i logiczną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wiadomość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mediach społecznościowych, 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nieformalne</w:t>
            </w:r>
          </w:p>
          <w:p w:rsidR="00BA4E3C" w:rsidRPr="0043470D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na temat filmu albo książki, których akcja dzieje się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czasie II Wojny Światowej</w:t>
            </w:r>
          </w:p>
          <w:p w:rsidR="00BA4E3C" w:rsidRPr="0043470D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43470D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Pr="0075163D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BA4E3C" w:rsidRPr="0043470D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miejscami niespójną i nielogiczną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wiadomość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mediach społecznościowych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nieformalne</w:t>
            </w:r>
          </w:p>
          <w:p w:rsidR="00BA4E3C" w:rsidRPr="0043470D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na temat filmu albo książki, których akcja dzieje się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czasie II Wojny Światowej</w:t>
            </w:r>
          </w:p>
          <w:p w:rsidR="00BA4E3C" w:rsidRPr="0043470D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BA4E3C" w:rsidRPr="0043470D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A4E3C" w:rsidRPr="0043470D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 dużym stopniu niespójną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chaotyczną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wiadomość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mediach społecznościowych </w:t>
            </w:r>
            <w:r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częściowo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sporadycznie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nieformalne</w:t>
            </w:r>
          </w:p>
          <w:p w:rsidR="00BA4E3C" w:rsidRPr="0043470D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redaguje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na temat filmu albo książki, których akcja dzieje się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czasie II Wojny Światowej</w:t>
            </w:r>
          </w:p>
          <w:p w:rsidR="00BA4E3C" w:rsidRPr="0043470D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Pr="0043470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A4E3C" w:rsidRPr="0043470D" w:rsidTr="003B7A89">
        <w:trPr>
          <w:trHeight w:val="1216"/>
        </w:trPr>
        <w:tc>
          <w:tcPr>
            <w:tcW w:w="82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724" w:type="dxa"/>
          </w:tcPr>
          <w:p w:rsidR="00BA4E3C" w:rsidRPr="000C7F37" w:rsidRDefault="00BA4E3C" w:rsidP="003B7A8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A4E3C" w:rsidRPr="0043470D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szeroką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kraju ojczystym (różnice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podobieństwa między kulturami)</w:t>
            </w:r>
          </w:p>
          <w:p w:rsidR="00BA4E3C" w:rsidRPr="0043470D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AC1E3C">
              <w:rPr>
                <w:rFonts w:asciiTheme="minorHAnsi" w:hAnsiTheme="minorHAnsi" w:cstheme="minorHAnsi"/>
                <w:sz w:val="18"/>
                <w:szCs w:val="18"/>
              </w:rPr>
              <w:t>ewakuacja ludności cywilnej podczas II Wojny Światowej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Pr="0043470D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43470D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kraju ojczystym (różnice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podobieństwa między kulturami)</w:t>
            </w:r>
          </w:p>
          <w:p w:rsidR="00BA4E3C" w:rsidRPr="0043470D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obcą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AC1E3C">
              <w:rPr>
                <w:rFonts w:asciiTheme="minorHAnsi" w:hAnsiTheme="minorHAnsi" w:cstheme="minorHAnsi"/>
                <w:sz w:val="18"/>
                <w:szCs w:val="18"/>
              </w:rPr>
              <w:t>ewakuacja ludności cywilnej podczas II Wojny Światowej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BA4E3C" w:rsidRPr="0043470D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kraju ojczystym (różnice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podobieństwa między kulturami)</w:t>
            </w:r>
          </w:p>
          <w:p w:rsidR="00BA4E3C" w:rsidRPr="0043470D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AC1E3C">
              <w:rPr>
                <w:rFonts w:asciiTheme="minorHAnsi" w:hAnsiTheme="minorHAnsi" w:cstheme="minorHAnsi"/>
                <w:sz w:val="18"/>
                <w:szCs w:val="18"/>
              </w:rPr>
              <w:t>ewakuacja ludności cywilnej podczas II Wojny Światowej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Pr="0043470D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43470D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kraju ojczystym (różnice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podobieństwa między kulturami)</w:t>
            </w:r>
          </w:p>
          <w:p w:rsidR="00BA4E3C" w:rsidRPr="0043470D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43470D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AC1E3C">
              <w:rPr>
                <w:rFonts w:asciiTheme="minorHAnsi" w:hAnsiTheme="minorHAnsi" w:cstheme="minorHAnsi"/>
                <w:sz w:val="18"/>
                <w:szCs w:val="18"/>
              </w:rPr>
              <w:t>ewakuacja ludności cywilnej podczas II Wojny Światowej</w:t>
            </w:r>
            <w:r w:rsidRPr="0043470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Pr="0043470D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0C7F37" w:rsidTr="003B7A89">
        <w:tc>
          <w:tcPr>
            <w:tcW w:w="82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724" w:type="dxa"/>
          </w:tcPr>
          <w:p w:rsidR="00BA4E3C" w:rsidRPr="00D1670B" w:rsidRDefault="00BA4E3C" w:rsidP="003B7A89">
            <w:pPr>
              <w:rPr>
                <w:b/>
                <w:sz w:val="20"/>
                <w:szCs w:val="20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Pr="00D1670B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D1670B" w:rsidRDefault="00BA4E3C" w:rsidP="003B7A89">
            <w:pPr>
              <w:pStyle w:val="Bezodstpw"/>
              <w:ind w:left="36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559E5">
              <w:rPr>
                <w:b/>
                <w:bCs/>
                <w:sz w:val="18"/>
                <w:szCs w:val="18"/>
              </w:rPr>
              <w:t>często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świadomość językową</w:t>
            </w:r>
          </w:p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0C7F37" w:rsidRDefault="00BA4E3C" w:rsidP="003B7A8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:rsidR="00BA4E3C" w:rsidRPr="000C7F37" w:rsidRDefault="00BA4E3C" w:rsidP="003B7A8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czasami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</w:tc>
        <w:tc>
          <w:tcPr>
            <w:tcW w:w="2942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</w:rPr>
              <w:t xml:space="preserve">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D305A8">
              <w:rPr>
                <w:rFonts w:eastAsia="Calibri"/>
                <w:sz w:val="18"/>
                <w:szCs w:val="18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CC00EF" w:rsidTr="003B7A89">
        <w:tc>
          <w:tcPr>
            <w:tcW w:w="13994" w:type="dxa"/>
            <w:gridSpan w:val="7"/>
            <w:shd w:val="clear" w:color="auto" w:fill="FFC000"/>
          </w:tcPr>
          <w:p w:rsidR="00BA4E3C" w:rsidRPr="00CC00EF" w:rsidRDefault="00BA4E3C" w:rsidP="003B7A89">
            <w:pPr>
              <w:rPr>
                <w:rFonts w:eastAsia="Calibri"/>
                <w:b/>
                <w:sz w:val="28"/>
                <w:szCs w:val="28"/>
              </w:rPr>
            </w:pPr>
            <w:r w:rsidRPr="000C7F37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</w:t>
            </w:r>
            <w:r w:rsidRPr="000C7F37">
              <w:rPr>
                <w:rFonts w:eastAsia="Calibri"/>
                <w:b/>
                <w:sz w:val="28"/>
                <w:szCs w:val="28"/>
              </w:rPr>
              <w:t>2</w:t>
            </w:r>
            <w:r>
              <w:rPr>
                <w:rFonts w:eastAsia="Calibri"/>
                <w:b/>
                <w:sz w:val="28"/>
                <w:szCs w:val="28"/>
              </w:rPr>
              <w:t xml:space="preserve"> BOOKS</w:t>
            </w:r>
          </w:p>
        </w:tc>
      </w:tr>
      <w:tr w:rsidR="00BA4E3C" w:rsidRPr="000C7F37" w:rsidTr="003B7A89">
        <w:tc>
          <w:tcPr>
            <w:tcW w:w="704" w:type="dxa"/>
            <w:vMerge w:val="restart"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rPr>
                <w:rFonts w:eastAsia="Calibri"/>
                <w:b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</w:rPr>
              <w:t xml:space="preserve"> 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</w:rPr>
              <w:t>Uczeń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</w:rPr>
              <w:t>Uczeń</w:t>
            </w:r>
          </w:p>
        </w:tc>
      </w:tr>
      <w:tr w:rsidR="00BA4E3C" w:rsidRPr="000C7F37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FB1840">
              <w:rPr>
                <w:rFonts w:eastAsia="Calibri"/>
                <w:sz w:val="18"/>
                <w:szCs w:val="18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511A0C">
              <w:rPr>
                <w:rFonts w:eastAsia="Calibri"/>
                <w:sz w:val="18"/>
                <w:szCs w:val="18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>słownictwo w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KULTURA, CZŁOWIEK, ŻYCIE PRYWATNE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 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dobrze</w:t>
            </w:r>
            <w:r w:rsidRPr="00FB1840">
              <w:rPr>
                <w:rFonts w:eastAsia="Calibri"/>
                <w:sz w:val="18"/>
                <w:szCs w:val="18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0C7F37">
              <w:rPr>
                <w:rFonts w:eastAsia="Calibri"/>
                <w:sz w:val="18"/>
                <w:szCs w:val="18"/>
              </w:rPr>
              <w:t xml:space="preserve">zakresie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KULTURA, CZŁOWIEK,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 xml:space="preserve">na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B1840">
              <w:rPr>
                <w:rFonts w:eastAsia="Calibri"/>
                <w:sz w:val="18"/>
                <w:szCs w:val="18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511A0C">
              <w:rPr>
                <w:rFonts w:eastAsia="Calibri"/>
                <w:sz w:val="18"/>
                <w:szCs w:val="18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>słownictwo w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KULTURA, CZŁOWIEK,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</w:rPr>
              <w:t>słownictwo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0C7F37">
              <w:rPr>
                <w:rFonts w:eastAsia="Calibri"/>
                <w:sz w:val="18"/>
                <w:szCs w:val="18"/>
              </w:rPr>
              <w:t xml:space="preserve">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KULTURA, CZŁOWIEK,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 </w:t>
            </w:r>
            <w:r w:rsidRPr="000C7F37">
              <w:rPr>
                <w:b/>
                <w:color w:val="000000"/>
                <w:sz w:val="18"/>
                <w:szCs w:val="18"/>
              </w:rPr>
              <w:t>z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A4E3C" w:rsidRPr="000C7F37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43470D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nazwy gatunków literackich</w:t>
            </w:r>
          </w:p>
          <w:p w:rsidR="00BA4E3C" w:rsidRPr="0043470D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zwroty służące do rozmowy na temat literatury</w:t>
            </w:r>
          </w:p>
          <w:p w:rsidR="00BA4E3C" w:rsidRPr="0043470D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zwroty służące do pytania o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opinię i</w:t>
            </w:r>
            <w:r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43470D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wyrażania opinii</w:t>
            </w:r>
          </w:p>
          <w:p w:rsidR="00BA4E3C" w:rsidRPr="0043470D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zwroty określające zainteresowania</w:t>
            </w:r>
          </w:p>
          <w:p w:rsidR="00BA4E3C" w:rsidRPr="0043470D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43470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zwroty opisujące czynności życia codziennego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0C7F3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>zna zasady tworzenie 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</w:rPr>
              <w:t>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</w:t>
            </w:r>
          </w:p>
          <w:p w:rsidR="00BA4E3C" w:rsidRPr="007C2E76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>
              <w:rPr>
                <w:rFonts w:eastAsia="Calibri"/>
                <w:b/>
                <w:sz w:val="18"/>
                <w:szCs w:val="18"/>
              </w:rPr>
              <w:t xml:space="preserve">na ogół poprawnie </w:t>
            </w:r>
            <w:r w:rsidRPr="007C2E76">
              <w:rPr>
                <w:sz w:val="18"/>
                <w:szCs w:val="18"/>
              </w:rPr>
              <w:t>potrafi je stosować w</w:t>
            </w:r>
            <w:r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BA4E3C" w:rsidRPr="000C7F37" w:rsidRDefault="00BA4E3C" w:rsidP="003B7A8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BA4E3C" w:rsidRPr="00AF5184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A4E3C" w:rsidRPr="000C7F37" w:rsidRDefault="00BA4E3C" w:rsidP="003B7A89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  <w:p w:rsidR="00BA4E3C" w:rsidRPr="000C7F37" w:rsidRDefault="00BA4E3C" w:rsidP="003B7A8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A4E3C" w:rsidRPr="000C7F3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1B14FA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czasy</w:t>
            </w:r>
            <w:r w:rsidRPr="001B14F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past </w:t>
            </w:r>
            <w:proofErr w:type="spellStart"/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contin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uous</w:t>
            </w:r>
            <w:proofErr w:type="spellEnd"/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r w:rsidRPr="00A231C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BA4E3C" w:rsidRPr="000C7F37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określenia</w:t>
            </w:r>
            <w:r w:rsidRPr="001B14FA">
              <w:rPr>
                <w:rFonts w:asciiTheme="minorHAnsi" w:hAnsiTheme="minorHAnsi" w:cstheme="minorHAnsi"/>
                <w:sz w:val="18"/>
                <w:szCs w:val="18"/>
              </w:rPr>
              <w:t xml:space="preserve"> czasu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stosowane w czasie </w:t>
            </w:r>
            <w:r w:rsidRPr="0010447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past </w:t>
            </w:r>
            <w:proofErr w:type="spellStart"/>
            <w:r w:rsidRPr="00104470">
              <w:rPr>
                <w:rFonts w:asciiTheme="minorHAnsi" w:hAnsiTheme="minorHAnsi" w:cstheme="minorHAnsi"/>
                <w:i/>
                <w:sz w:val="18"/>
                <w:szCs w:val="18"/>
              </w:rPr>
              <w:t>perfect</w:t>
            </w:r>
            <w:proofErr w:type="spellEnd"/>
          </w:p>
        </w:tc>
      </w:tr>
      <w:tr w:rsidR="00BA4E3C" w:rsidRPr="00104470" w:rsidTr="003B7A89">
        <w:tc>
          <w:tcPr>
            <w:tcW w:w="704" w:type="dxa"/>
            <w:vMerge w:val="restart"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A4E3C" w:rsidRPr="00104470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9E3645">
              <w:rPr>
                <w:rFonts w:asciiTheme="minorHAnsi" w:hAnsiTheme="minorHAnsi" w:cstheme="minorHAnsi"/>
                <w:sz w:val="18"/>
                <w:szCs w:val="18"/>
              </w:rPr>
              <w:t xml:space="preserve"> 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E3645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poprawnie:</w:t>
            </w:r>
          </w:p>
        </w:tc>
        <w:tc>
          <w:tcPr>
            <w:tcW w:w="2835" w:type="dxa"/>
          </w:tcPr>
          <w:p w:rsidR="00BA4E3C" w:rsidRPr="00104470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E3645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E3645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0447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BA4E3C" w:rsidRPr="00104470" w:rsidRDefault="00BA4E3C" w:rsidP="003B7A8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104470" w:rsidRDefault="00BA4E3C" w:rsidP="003B7A8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E3645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E3645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A4E3C" w:rsidRPr="00104470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E3645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E3645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0447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BA4E3C" w:rsidRPr="00104470" w:rsidRDefault="00BA4E3C" w:rsidP="003B7A8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0C7F37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0D2D98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dopasowuje osoby do książek</w:t>
            </w:r>
          </w:p>
          <w:p w:rsidR="00BA4E3C" w:rsidRPr="000C7F37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eastAsia="Calibri"/>
                <w:b/>
                <w:sz w:val="18"/>
                <w:szCs w:val="18"/>
              </w:rPr>
            </w:pPr>
            <w:r w:rsidRPr="000D2D9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zdania prawdziwe i fałszywe</w:t>
            </w:r>
          </w:p>
        </w:tc>
      </w:tr>
      <w:tr w:rsidR="00BA4E3C" w:rsidRPr="000C7F3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A4E3C" w:rsidRPr="00FB1840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przeczytanym tekście (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tekście określone informacje</w:t>
            </w:r>
            <w:r w:rsidRPr="00AB19F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3F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:rsidR="00BA4E3C" w:rsidRPr="000C7F37" w:rsidRDefault="00BA4E3C" w:rsidP="003B7A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6C282B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C282B">
              <w:rPr>
                <w:rFonts w:cstheme="minorHAnsi"/>
                <w:sz w:val="18"/>
                <w:szCs w:val="18"/>
              </w:rPr>
              <w:t>przeczytanym tekście (</w:t>
            </w:r>
            <w:r w:rsidRPr="003F7820">
              <w:rPr>
                <w:rFonts w:cstheme="minorHAnsi"/>
                <w:sz w:val="18"/>
                <w:szCs w:val="18"/>
              </w:rPr>
              <w:t>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3F7820">
              <w:rPr>
                <w:rFonts w:cstheme="minorHAnsi"/>
                <w:sz w:val="18"/>
                <w:szCs w:val="18"/>
              </w:rPr>
              <w:t>tekście określone informacje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6C282B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cstheme="minorHAnsi"/>
                <w:sz w:val="18"/>
                <w:szCs w:val="18"/>
              </w:rPr>
              <w:t>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C282B">
              <w:rPr>
                <w:rFonts w:cstheme="minorHAnsi"/>
                <w:sz w:val="18"/>
                <w:szCs w:val="18"/>
              </w:rPr>
              <w:t>przeczytanym tekście (</w:t>
            </w:r>
            <w:r w:rsidRPr="003F7820">
              <w:rPr>
                <w:rFonts w:cstheme="minorHAnsi"/>
                <w:sz w:val="18"/>
                <w:szCs w:val="18"/>
              </w:rPr>
              <w:t>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3F7820">
              <w:rPr>
                <w:rFonts w:cstheme="minorHAnsi"/>
                <w:sz w:val="18"/>
                <w:szCs w:val="18"/>
              </w:rPr>
              <w:t>tekście określone informacje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6C282B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C282B">
              <w:rPr>
                <w:rFonts w:cstheme="minorHAnsi"/>
                <w:sz w:val="18"/>
                <w:szCs w:val="18"/>
              </w:rPr>
              <w:t>przeczytanym tekście (</w:t>
            </w:r>
            <w:r w:rsidRPr="003F7820">
              <w:rPr>
                <w:rFonts w:cstheme="minorHAnsi"/>
                <w:sz w:val="18"/>
                <w:szCs w:val="18"/>
              </w:rPr>
              <w:t>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3F7820">
              <w:rPr>
                <w:rFonts w:cstheme="minorHAnsi"/>
                <w:sz w:val="18"/>
                <w:szCs w:val="18"/>
              </w:rPr>
              <w:t>tekście określone informacje),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cstheme="minorHAnsi"/>
                <w:b/>
                <w:bCs/>
                <w:sz w:val="18"/>
                <w:szCs w:val="18"/>
              </w:rPr>
              <w:t> 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0C7F3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10447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 fałszywe</w:t>
            </w:r>
          </w:p>
          <w:p w:rsidR="00BA4E3C" w:rsidRPr="003F782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BA4E3C" w:rsidRPr="000C7F37" w:rsidRDefault="00BA4E3C" w:rsidP="003B7A8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BA4E3C" w:rsidRPr="00104470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116A73" w:rsidRDefault="00BA4E3C" w:rsidP="003B7A89">
            <w:pPr>
              <w:rPr>
                <w:rFonts w:cstheme="minorHAnsi"/>
                <w:b/>
              </w:rPr>
            </w:pPr>
            <w:r w:rsidRPr="00116A73">
              <w:rPr>
                <w:rFonts w:cstheme="minorHAnsi"/>
                <w:b/>
              </w:rPr>
              <w:t>MÓWIENIE</w:t>
            </w:r>
          </w:p>
          <w:p w:rsidR="00BA4E3C" w:rsidRPr="00EB5EA9" w:rsidRDefault="00BA4E3C" w:rsidP="003B7A89">
            <w:pPr>
              <w:framePr w:hSpace="141" w:wrap="around" w:vAnchor="text" w:hAnchor="margin" w:xAlign="center" w:y="-1416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BA4E3C" w:rsidRPr="00104470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AB19F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przeczytanej książki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czynności wykonywanych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 (rozmowa na temat literatury) na podstawie podanych informacji, wykorzystując podane zwroty (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opisywanie upodobań,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pytanie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opinię oraz jej wyrażanie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się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preferencji czytelniczych nastolatków oraz literatury współczesnej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104470" w:rsidRDefault="00BA4E3C" w:rsidP="003B7A89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104470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struktur gramatycznych: na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Pr="00AB19F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przeczytanej książki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czynności wykonywanych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(rozmowa na temat literatury) na podstawie podanych informacji, wykorzystując podane zwroty (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opisywanie upodobań,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pytanie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opinię oraz jej wyrażanie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preferencji czytelniczych nastolatków oraz literatury współczesnej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104470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Pr="00AB19F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przeczytanej książki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czynności wykonywanych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krótki dialog (rozmowa na temat literatury) na podstawie podanych informacji, wykorzystując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opisywanie upodobań,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pytanie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opinię oraz jej wyrażanie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preferencji czytelniczych nastolatków oraz literatury współczesnej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104470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104470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przeczytanej książki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czynności wykonywanych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odgrywa krótki dialog (rozmowa na temat literatury) odnosząc się do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opisywanie upodobań,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pytanie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opinię oraz jej wyrażanie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preferencji czytelniczych nastolatków oraz literatury współczesnej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10447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10447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104470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BA4E3C" w:rsidRPr="000300E4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BA4E3C" w:rsidRPr="000C7F37" w:rsidRDefault="00BA4E3C" w:rsidP="003B7A8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BA4E3C" w:rsidRPr="00B22A00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Poprawnie stosując 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 </w:t>
            </w:r>
            <w:r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:rsidR="00BA4E3C" w:rsidRPr="003A73BB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opowiada 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czynnościach, doświadczeniach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</w:t>
            </w:r>
          </w:p>
          <w:p w:rsidR="00BA4E3C" w:rsidRPr="00DF089A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spójną i 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recenzję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opisywanie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polskiej pisarki</w:t>
            </w:r>
          </w:p>
          <w:p w:rsidR="00BA4E3C" w:rsidRPr="000300E4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ogół poprawnie stosując 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 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:rsidR="00BA4E3C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opowiada 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czynnościach, doświadczeniach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</w:t>
            </w:r>
          </w:p>
          <w:p w:rsidR="00BA4E3C" w:rsidRPr="00DF089A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 większości spójną i logiczną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recenzję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opisywanie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polskiej pisarki</w:t>
            </w:r>
          </w:p>
          <w:p w:rsidR="00BA4E3C" w:rsidRPr="000300E4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 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 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:rsidR="00BA4E3C" w:rsidRPr="007F7803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opowiada 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czynnościach, doświadczeniach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</w:t>
            </w:r>
          </w:p>
          <w:p w:rsidR="00BA4E3C" w:rsidRPr="00DF089A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miejscami niespójną i nielogiczną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recenzję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1C59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zwroty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opisywanie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polskiej pisarki</w:t>
            </w:r>
          </w:p>
          <w:p w:rsidR="00BA4E3C" w:rsidRPr="000300E4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BA4E3C" w:rsidRPr="00962D60" w:rsidRDefault="00BA4E3C" w:rsidP="003B7A8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 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A4E3C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sz w:val="18"/>
                <w:szCs w:val="18"/>
              </w:rPr>
            </w:pP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10447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10447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opowiada o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czynnościach, doświadczeniach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3A73B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</w:t>
            </w:r>
          </w:p>
          <w:p w:rsidR="00BA4E3C" w:rsidRPr="000C7F37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 dużym stopniu niespójną i 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recenzję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opisywanie książki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polskiej pisarki</w:t>
            </w:r>
          </w:p>
          <w:p w:rsidR="00BA4E3C" w:rsidRPr="000300E4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</w:tr>
      <w:tr w:rsidR="00BA4E3C" w:rsidRPr="000C7F3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58426B" w:rsidRDefault="00BA4E3C" w:rsidP="003B7A8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A4E3C" w:rsidRPr="00D1670B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anglojęzyczne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Pr="00D1670B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obcą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polskie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D1670B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anglojęzyczne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Pr="000C7F37" w:rsidRDefault="00BA4E3C" w:rsidP="003B7A8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obcą ((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polskie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:rsidR="00BA4E3C" w:rsidRPr="00D1670B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anglojęzyczne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Pr="00D1670B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obcą ((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polskie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Pr="0058426B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D1670B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anglojęzyczne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Pr="00D1670B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obcą ((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polskie pisarki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58426B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C27D25" w:rsidRDefault="00BA4E3C" w:rsidP="003B7A89">
            <w:pPr>
              <w:rPr>
                <w:b/>
                <w:sz w:val="20"/>
                <w:szCs w:val="20"/>
              </w:rPr>
            </w:pPr>
            <w:r w:rsidRPr="00C27D25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Pr="0058426B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b/>
                <w:bCs/>
                <w:sz w:val="18"/>
                <w:szCs w:val="18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świadomość językową</w:t>
            </w:r>
          </w:p>
          <w:p w:rsidR="00BA4E3C" w:rsidRPr="0058426B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58426B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Pr="0058426B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czasami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 podstawowym stopniu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</w:tc>
        <w:tc>
          <w:tcPr>
            <w:tcW w:w="2942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</w:rPr>
              <w:t xml:space="preserve">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D305A8">
              <w:rPr>
                <w:rFonts w:eastAsia="Calibri"/>
                <w:sz w:val="18"/>
                <w:szCs w:val="18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Pr="0058426B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58426B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0C7F37">
              <w:rPr>
                <w:rFonts w:eastAsia="Calibri"/>
                <w:b/>
                <w:sz w:val="18"/>
                <w:szCs w:val="18"/>
              </w:rPr>
              <w:t>trudnością</w:t>
            </w:r>
            <w:r>
              <w:rPr>
                <w:rFonts w:eastAsia="Calibri"/>
                <w:b/>
                <w:sz w:val="18"/>
                <w:szCs w:val="18"/>
              </w:rPr>
              <w:t>, w podstawowym stopniu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</w:tc>
      </w:tr>
      <w:tr w:rsidR="00BA4E3C" w:rsidRPr="000C7F37" w:rsidTr="003B7A89">
        <w:tc>
          <w:tcPr>
            <w:tcW w:w="13994" w:type="dxa"/>
            <w:gridSpan w:val="7"/>
            <w:shd w:val="clear" w:color="auto" w:fill="FFC000"/>
          </w:tcPr>
          <w:p w:rsidR="00BA4E3C" w:rsidRPr="000C7F37" w:rsidRDefault="00BA4E3C" w:rsidP="003B7A89">
            <w:pPr>
              <w:rPr>
                <w:rFonts w:eastAsia="Calibri"/>
                <w:b/>
                <w:sz w:val="28"/>
                <w:szCs w:val="28"/>
              </w:rPr>
            </w:pPr>
            <w:r w:rsidRPr="000C7F37"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</w:rPr>
              <w:t xml:space="preserve">                 3 SAVE THE PLANET</w:t>
            </w:r>
          </w:p>
        </w:tc>
      </w:tr>
      <w:tr w:rsidR="00BA4E3C" w:rsidRPr="000C7F37" w:rsidTr="003B7A89">
        <w:tc>
          <w:tcPr>
            <w:tcW w:w="704" w:type="dxa"/>
            <w:vMerge w:val="restart"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DOSTATECZNE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A4E3C" w:rsidRPr="000C7F37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D214F3">
              <w:rPr>
                <w:rFonts w:eastAsia="Calibri"/>
                <w:sz w:val="18"/>
                <w:szCs w:val="18"/>
              </w:rPr>
              <w:t>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eastAsia="Calibri" w:cstheme="minorHAnsi"/>
                <w:sz w:val="18"/>
                <w:szCs w:val="18"/>
              </w:rPr>
              <w:t>słownictwo w</w:t>
            </w:r>
            <w:r>
              <w:rPr>
                <w:rFonts w:eastAsia="Calibri" w:cstheme="minorHAnsi"/>
                <w:sz w:val="18"/>
                <w:szCs w:val="18"/>
              </w:rPr>
              <w:t> </w:t>
            </w:r>
            <w:r w:rsidRPr="00C576C1">
              <w:rPr>
                <w:rFonts w:eastAsia="Calibri" w:cstheme="minorHAnsi"/>
                <w:sz w:val="18"/>
                <w:szCs w:val="18"/>
              </w:rPr>
              <w:t xml:space="preserve">zakresie tematów </w:t>
            </w:r>
            <w:r>
              <w:rPr>
                <w:rFonts w:cstheme="minorHAnsi"/>
                <w:color w:val="000000"/>
                <w:sz w:val="18"/>
                <w:szCs w:val="18"/>
              </w:rPr>
              <w:t>ŚWIAT PRZYRODY, ŻYCIE PRYWATNE oraz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 i swobodnie 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0C7F37">
              <w:rPr>
                <w:rFonts w:eastAsia="Calibri"/>
                <w:sz w:val="18"/>
                <w:szCs w:val="18"/>
              </w:rPr>
              <w:t xml:space="preserve">zakresie tematów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ŚWIAT PRZYRODY,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na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D214F3">
              <w:rPr>
                <w:rFonts w:eastAsia="Calibri"/>
                <w:sz w:val="18"/>
                <w:szCs w:val="18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>słownictwo w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zakresie tematów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ŚWIAT PRZYRODY, 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0C7F37">
              <w:rPr>
                <w:rFonts w:eastAsia="Calibri"/>
                <w:sz w:val="18"/>
                <w:szCs w:val="18"/>
              </w:rPr>
              <w:t xml:space="preserve">zakresie tematów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ŚWIAT PRZYRODY, ŻYCIE PRYWATNE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z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A4E3C" w:rsidRPr="00DF25F6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DF25F6" w:rsidRDefault="00BA4E3C" w:rsidP="00BA4E3C">
            <w:pPr>
              <w:pStyle w:val="Akapitzlist"/>
              <w:numPr>
                <w:ilvl w:val="0"/>
                <w:numId w:val="5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związane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zagrożeniami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ochroną środowiska naturalnego</w:t>
            </w:r>
            <w:r w:rsidRPr="00DF25F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BA4E3C" w:rsidRPr="00DF25F6" w:rsidRDefault="00BA4E3C" w:rsidP="00BA4E3C">
            <w:pPr>
              <w:pStyle w:val="Akapitzlist"/>
              <w:numPr>
                <w:ilvl w:val="0"/>
                <w:numId w:val="5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  <w:r w:rsidRPr="00DF25F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określające czynności życia codziennego 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DF25F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styl życia</w:t>
            </w:r>
            <w:r w:rsidRPr="00DF25F6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A4E3C" w:rsidRPr="000C7F3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</w:rPr>
              <w:t>zasady  tworzenia</w:t>
            </w:r>
            <w:r w:rsidRPr="007C2E76">
              <w:rPr>
                <w:rFonts w:eastAsia="Calibri"/>
                <w:sz w:val="18"/>
                <w:szCs w:val="18"/>
              </w:rPr>
              <w:t xml:space="preserve"> 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</w:rPr>
              <w:t>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</w:t>
            </w:r>
          </w:p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>
              <w:rPr>
                <w:rFonts w:eastAsia="Calibri"/>
                <w:b/>
                <w:sz w:val="18"/>
                <w:szCs w:val="18"/>
              </w:rPr>
              <w:t xml:space="preserve">na ogół poprawnie </w:t>
            </w:r>
            <w:r w:rsidRPr="007C2E76">
              <w:rPr>
                <w:sz w:val="18"/>
                <w:szCs w:val="18"/>
              </w:rPr>
              <w:t>potrafi je stosować w</w:t>
            </w:r>
            <w:r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AF5184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  <w:p w:rsidR="00BA4E3C" w:rsidRPr="000C7F37" w:rsidRDefault="00BA4E3C" w:rsidP="003B7A89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A4E3C" w:rsidRPr="007C2E76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380519" w:rsidRDefault="00BA4E3C" w:rsidP="00BA4E3C">
            <w:pPr>
              <w:pStyle w:val="Akapitzlist"/>
              <w:numPr>
                <w:ilvl w:val="0"/>
                <w:numId w:val="51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czas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resent</w:t>
            </w:r>
            <w:proofErr w:type="spellEnd"/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BA4E3C" w:rsidRPr="00380519" w:rsidRDefault="00BA4E3C" w:rsidP="00BA4E3C">
            <w:pPr>
              <w:pStyle w:val="Akapitzlist"/>
              <w:numPr>
                <w:ilvl w:val="0"/>
                <w:numId w:val="51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określenia czasu stosowane w czasie</w:t>
            </w: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:rsidR="00BA4E3C" w:rsidRPr="007C2E76" w:rsidRDefault="00BA4E3C" w:rsidP="003B7A89">
            <w:pPr>
              <w:rPr>
                <w:rFonts w:eastAsia="Calibri"/>
                <w:b/>
                <w:sz w:val="18"/>
                <w:szCs w:val="18"/>
              </w:rPr>
            </w:pPr>
            <w:r w:rsidRPr="003A4073">
              <w:rPr>
                <w:rFonts w:ascii="Times New Roman" w:eastAsia="Calibri" w:hAnsi="Times New Roman"/>
              </w:rPr>
              <w:t xml:space="preserve"> </w:t>
            </w:r>
          </w:p>
        </w:tc>
      </w:tr>
      <w:tr w:rsidR="00BA4E3C" w:rsidRPr="00DF25F6" w:rsidTr="003B7A89">
        <w:tc>
          <w:tcPr>
            <w:tcW w:w="704" w:type="dxa"/>
            <w:vMerge w:val="restart"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A4E3C" w:rsidRPr="00DF25F6" w:rsidRDefault="00BA4E3C" w:rsidP="003B7A89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3A1DEA">
              <w:rPr>
                <w:rFonts w:asciiTheme="minorHAnsi" w:hAnsiTheme="minorHAnsi" w:cstheme="minorHAnsi"/>
                <w:sz w:val="18"/>
                <w:szCs w:val="18"/>
              </w:rPr>
              <w:t xml:space="preserve"> 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A1DEA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A1DEA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BA4E3C" w:rsidRPr="00DF25F6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1DEA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A1DEA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25F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DF25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:rsidR="00BA4E3C" w:rsidRPr="00DF25F6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DF25F6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1DEA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A1DEA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:rsidR="00BA4E3C" w:rsidRPr="00DF25F6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A1DEA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A1DEA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DF25F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F25F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F25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</w:p>
          <w:p w:rsidR="00BA4E3C" w:rsidRPr="00DF25F6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A51FAC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BA4E3C" w:rsidRPr="00A51FAC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uzupełnia tekst brakującymi informacjami</w:t>
            </w:r>
          </w:p>
          <w:p w:rsidR="00BA4E3C" w:rsidRPr="00A51FAC" w:rsidRDefault="00BA4E3C" w:rsidP="003B7A89">
            <w:pPr>
              <w:pStyle w:val="Akapitzlist1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A4E3C" w:rsidRPr="000C7F3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A4E3C" w:rsidRPr="006C282B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C282B">
              <w:rPr>
                <w:rFonts w:cstheme="minorHAnsi"/>
                <w:sz w:val="18"/>
                <w:szCs w:val="18"/>
              </w:rPr>
              <w:t>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75B76">
              <w:rPr>
                <w:rFonts w:cstheme="minorHAnsi"/>
                <w:sz w:val="18"/>
                <w:szCs w:val="18"/>
              </w:rPr>
              <w:t>tekście określone informacje, określa główną myśl tekstu, układa i</w:t>
            </w:r>
            <w:r>
              <w:rPr>
                <w:rFonts w:cstheme="minorHAnsi"/>
                <w:sz w:val="18"/>
                <w:szCs w:val="18"/>
              </w:rPr>
              <w:t>nformacje w określonym porządku</w:t>
            </w:r>
            <w:r w:rsidRPr="00046523">
              <w:rPr>
                <w:rFonts w:cstheme="minorHAnsi"/>
                <w:sz w:val="18"/>
                <w:szCs w:val="18"/>
              </w:rPr>
              <w:t>, rozpoznaje związki między poszczególnymi częściami tekstu</w:t>
            </w:r>
            <w:r w:rsidRPr="00CC4DB7">
              <w:rPr>
                <w:rFonts w:cstheme="minorHAnsi"/>
                <w:sz w:val="18"/>
                <w:szCs w:val="18"/>
              </w:rPr>
              <w:t xml:space="preserve">) </w:t>
            </w:r>
            <w:r w:rsidRPr="00CC4DB7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poprawnie:</w:t>
            </w:r>
          </w:p>
          <w:p w:rsidR="00BA4E3C" w:rsidRPr="000C7F37" w:rsidRDefault="00BA4E3C" w:rsidP="003B7A89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6C282B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C282B">
              <w:rPr>
                <w:rFonts w:cstheme="minorHAnsi"/>
                <w:sz w:val="18"/>
                <w:szCs w:val="18"/>
              </w:rPr>
              <w:t>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75B76">
              <w:rPr>
                <w:rFonts w:cstheme="minorHAnsi"/>
                <w:sz w:val="18"/>
                <w:szCs w:val="18"/>
              </w:rPr>
              <w:t>tekście określone informacje, określa główną myśl tekstu, układa informacje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75B76">
              <w:rPr>
                <w:rFonts w:cstheme="minorHAnsi"/>
                <w:sz w:val="18"/>
                <w:szCs w:val="18"/>
              </w:rPr>
              <w:t>określonym porządku</w:t>
            </w:r>
            <w:r w:rsidRPr="00046523">
              <w:rPr>
                <w:rFonts w:cstheme="minorHAnsi"/>
                <w:sz w:val="18"/>
                <w:szCs w:val="18"/>
              </w:rPr>
              <w:t>, rozpoznaje związki między poszczególnymi częściami tekstu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6C282B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cstheme="minorHAnsi"/>
                <w:sz w:val="18"/>
                <w:szCs w:val="18"/>
              </w:rPr>
              <w:t>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C282B">
              <w:rPr>
                <w:rFonts w:cstheme="minorHAnsi"/>
                <w:sz w:val="18"/>
                <w:szCs w:val="18"/>
              </w:rPr>
              <w:t>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75B76">
              <w:rPr>
                <w:rFonts w:cstheme="minorHAnsi"/>
                <w:sz w:val="18"/>
                <w:szCs w:val="18"/>
              </w:rPr>
              <w:t>tekście określone informacje, określa główną myśl tekstu, układa informacje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75B76">
              <w:rPr>
                <w:rFonts w:cstheme="minorHAnsi"/>
                <w:sz w:val="18"/>
                <w:szCs w:val="18"/>
              </w:rPr>
              <w:t>określonym porządku</w:t>
            </w:r>
            <w:r w:rsidRPr="00046523">
              <w:rPr>
                <w:rFonts w:cstheme="minorHAnsi"/>
                <w:sz w:val="18"/>
                <w:szCs w:val="18"/>
              </w:rPr>
              <w:t>, rozpoznaje związki między poszczególnymi częściami tekstu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6C282B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C282B">
              <w:rPr>
                <w:rFonts w:cstheme="minorHAnsi"/>
                <w:sz w:val="18"/>
                <w:szCs w:val="18"/>
              </w:rPr>
              <w:t>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75B76">
              <w:rPr>
                <w:rFonts w:cstheme="minorHAnsi"/>
                <w:sz w:val="18"/>
                <w:szCs w:val="18"/>
              </w:rPr>
              <w:t>tekście określone informacje, określa główną myśl tekstu, układa i</w:t>
            </w:r>
            <w:r>
              <w:rPr>
                <w:rFonts w:cstheme="minorHAnsi"/>
                <w:sz w:val="18"/>
                <w:szCs w:val="18"/>
              </w:rPr>
              <w:t>nformacje w określonym porządku</w:t>
            </w:r>
            <w:r w:rsidRPr="00046523">
              <w:rPr>
                <w:rFonts w:cstheme="minorHAnsi"/>
                <w:sz w:val="18"/>
                <w:szCs w:val="18"/>
              </w:rPr>
              <w:t>, rozpoznaje związki między poszczególnymi częściami tekstu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cstheme="minorHAnsi"/>
                <w:b/>
                <w:bCs/>
                <w:sz w:val="18"/>
                <w:szCs w:val="18"/>
              </w:rPr>
              <w:t> 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6C282B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775B76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BA4E3C" w:rsidRPr="006C282B" w:rsidRDefault="00BA4E3C" w:rsidP="003B7A89">
            <w:pPr>
              <w:pStyle w:val="Akapitzlist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4E3C" w:rsidRPr="00E75CEA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E75CEA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 zaawansowanym poziomie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ochrony zasobów naturalnych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oraz opisuje przedmioty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zjawiska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czynności wykonywanych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wymienianie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ustalanie ważności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wyrażanie wagi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E75CEA" w:rsidRDefault="00BA4E3C" w:rsidP="003B7A89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E75CEA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ochrony zasobów naturalnych </w:t>
            </w:r>
            <w:r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oraz opisuje przedmioty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zjawiska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czynności wykonywanych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wymienianie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ustalanie ważności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wyrażanie wagi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E75CEA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/ bardziej zaawansowanym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ochrony zasobów naturalnych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oraz opisuje przedmioty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zjawiska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czynności wykonywanych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wymienianie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ustalanie ważności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wyrażanie wagi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E75CEA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E75CEA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</w:t>
            </w: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ochrony zasobów naturalnych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oraz opisuje przedmioty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AB3A4D">
              <w:rPr>
                <w:rFonts w:asciiTheme="minorHAnsi" w:hAnsiTheme="minorHAnsi" w:cstheme="minorHAnsi"/>
                <w:noProof/>
                <w:sz w:val="18"/>
                <w:szCs w:val="18"/>
              </w:rPr>
              <w:t>zjawiska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</w:t>
            </w: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czynności wykonywanych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trudnością 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krótki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wymienianie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ustalanie ważności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wyrażanie wagi argumentów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E75CEA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E75CEA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E75CEA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E75CEA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BA4E3C" w:rsidRPr="000C7F37" w:rsidRDefault="00BA4E3C" w:rsidP="003B7A8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:rsidR="00BA4E3C" w:rsidRPr="00E75CEA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Pr="00AA1218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bardziej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zaawansowanym poziomie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BA4E3C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rozprawkę wyrażającą opinię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podane określenia (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what’s</w:t>
            </w:r>
            <w:proofErr w:type="spellEnd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more</w:t>
            </w:r>
            <w:proofErr w:type="spellEnd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consequently</w:t>
            </w:r>
            <w:proofErr w:type="spellEnd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, as 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result</w:t>
            </w:r>
            <w:proofErr w:type="spellEnd"/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Pr="00AA1218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opisuje miejsca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zjawiska; przedstawia fakty 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teraźniejszości</w:t>
            </w:r>
          </w:p>
          <w:p w:rsidR="00BA4E3C" w:rsidRPr="00E75CEA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E75CEA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AA1218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 (lub popełniając nieliczne błędy niezakłócające komunikacji)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BA4E3C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większości 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rozprawkę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wyrażającą opinię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podane określenia  (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what’s</w:t>
            </w:r>
            <w:proofErr w:type="spellEnd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more</w:t>
            </w:r>
            <w:proofErr w:type="spellEnd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consequently</w:t>
            </w:r>
            <w:proofErr w:type="spellEnd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, as 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result</w:t>
            </w:r>
            <w:proofErr w:type="spellEnd"/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Pr="00E75CEA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opisuje miejsca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zjawiska; przedstawia fakty 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teraźniejszości</w:t>
            </w:r>
          </w:p>
          <w:p w:rsidR="00BA4E3C" w:rsidRPr="00E75CEA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E75CEA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Pr="00AA1218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bardziej zaawansowanym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BA4E3C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miejscami niespójną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nielogiczną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rozprawkę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wyrażającą opinię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niektóre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podane określenia (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what’s</w:t>
            </w:r>
            <w:proofErr w:type="spellEnd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more</w:t>
            </w:r>
            <w:proofErr w:type="spellEnd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consequently</w:t>
            </w:r>
            <w:proofErr w:type="spellEnd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, as 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result</w:t>
            </w:r>
            <w:proofErr w:type="spellEnd"/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Pr="00E75CEA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opisuje miejsca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zjawiska; przedstawia fakty 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teraźniejszości</w:t>
            </w:r>
          </w:p>
          <w:p w:rsidR="00BA4E3C" w:rsidRPr="00E75CEA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BA4E3C" w:rsidRPr="00E75CEA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A4E3C" w:rsidRPr="00E75CEA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chaotyczną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rozprawkę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wyrażającą opinię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podane określenia (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what’s</w:t>
            </w:r>
            <w:proofErr w:type="spellEnd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more</w:t>
            </w:r>
            <w:proofErr w:type="spellEnd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furthermore</w:t>
            </w:r>
            <w:proofErr w:type="spellEnd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consequently</w:t>
            </w:r>
            <w:proofErr w:type="spellEnd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, as 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 </w:t>
            </w:r>
            <w:proofErr w:type="spellStart"/>
            <w:r w:rsidRPr="00E75CEA">
              <w:rPr>
                <w:rFonts w:asciiTheme="minorHAnsi" w:hAnsiTheme="minorHAnsi" w:cstheme="minorHAnsi"/>
                <w:i/>
                <w:sz w:val="18"/>
                <w:szCs w:val="18"/>
              </w:rPr>
              <w:t>result</w:t>
            </w:r>
            <w:proofErr w:type="spellEnd"/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Pr="00CA39B4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opisuje miejsca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zjawiska; przedstawia fakty 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przeszłości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AA12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teraźniejszości</w:t>
            </w:r>
          </w:p>
          <w:p w:rsidR="00BA4E3C" w:rsidRPr="00E75CEA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podstawowym stopniu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Pr="00E75CE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A4E3C" w:rsidRPr="00E75CEA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0C7F37" w:rsidRDefault="00BA4E3C" w:rsidP="003B7A8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A4E3C" w:rsidRPr="00E75CEA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szeroką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kraju ojczystym (organizacje chroniące środowisko naturalne)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BA4E3C" w:rsidRPr="00E75CEA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kraju ojczystym (organizacje chroniące środowisko naturalne)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BA4E3C" w:rsidRPr="00E75CEA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kraju ojczystym (organizacje chroniące środowisko naturalne)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BA4E3C" w:rsidRPr="00E75CEA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E75CEA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kraju ojczystym (organizacje chroniące środowisko naturalne)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BA4E3C" w:rsidRPr="00E75CEA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E75CEA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C27D25" w:rsidRDefault="00BA4E3C" w:rsidP="003B7A89">
            <w:pPr>
              <w:rPr>
                <w:b/>
                <w:sz w:val="20"/>
                <w:szCs w:val="20"/>
              </w:rPr>
            </w:pPr>
            <w:r w:rsidRPr="00C27D25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zdecydowanie wnosi pozytywny wkład</w:t>
            </w:r>
            <w:r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grupy 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</w:rPr>
              <w:t>świadomość językową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dokonuje samooceny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korzysta ze źródeł informacji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  <w:tc>
          <w:tcPr>
            <w:tcW w:w="2835" w:type="dxa"/>
          </w:tcPr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wnosi pozytywny wkład</w:t>
            </w:r>
            <w:r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grupy 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sz w:val="18"/>
                <w:szCs w:val="18"/>
              </w:rPr>
              <w:t>posiada świadomość językową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korzysta ze źródeł informacji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wnosi pewien wkład</w:t>
            </w:r>
            <w:r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grupy 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ograniczoną 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</w:rPr>
              <w:t>świadomość językową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niekiedy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podstawowym stopniu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niekiedy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dokonuje samooceny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podstawowym stopniu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korzysta ze źródeł informacji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  <w:tc>
          <w:tcPr>
            <w:tcW w:w="2942" w:type="dxa"/>
          </w:tcPr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bardzo rzadko wnosi wkład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</w:rPr>
              <w:t>pracę grupy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posiada 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bardzo ograniczoną 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</w:rPr>
              <w:t>świadomość językową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bardzo rzadko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trudnością, 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podstawowym stopniu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bardzo rzadko</w:t>
            </w:r>
            <w:r w:rsidRPr="00E75CE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dokonuje samooceny</w:t>
            </w:r>
          </w:p>
          <w:p w:rsidR="00BA4E3C" w:rsidRPr="00E75CEA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trudnością, 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75CEA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podstawowym stopniu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 xml:space="preserve"> korzysta ze źródeł informacji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5CEA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</w:tr>
      <w:tr w:rsidR="00BA4E3C" w:rsidRPr="00CC00EF" w:rsidTr="003B7A89">
        <w:trPr>
          <w:trHeight w:val="384"/>
        </w:trPr>
        <w:tc>
          <w:tcPr>
            <w:tcW w:w="13994" w:type="dxa"/>
            <w:gridSpan w:val="7"/>
            <w:shd w:val="clear" w:color="auto" w:fill="FFC000"/>
          </w:tcPr>
          <w:p w:rsidR="00BA4E3C" w:rsidRPr="00CC00EF" w:rsidRDefault="00BA4E3C" w:rsidP="003B7A89">
            <w:pPr>
              <w:pStyle w:val="Bezodstpw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</w:rPr>
              <w:t xml:space="preserve">4 </w:t>
            </w:r>
            <w:r>
              <w:rPr>
                <w:rFonts w:eastAsia="Calibri"/>
                <w:b/>
                <w:sz w:val="28"/>
                <w:szCs w:val="28"/>
              </w:rPr>
              <w:t>FASHION WORLD</w:t>
            </w:r>
          </w:p>
        </w:tc>
      </w:tr>
      <w:tr w:rsidR="00BA4E3C" w:rsidRPr="000C7F37" w:rsidTr="003B7A89">
        <w:tc>
          <w:tcPr>
            <w:tcW w:w="704" w:type="dxa"/>
            <w:vMerge w:val="restart"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DOSTATECZNE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A4E3C" w:rsidRPr="000C7F37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0E0EC6">
              <w:rPr>
                <w:rFonts w:eastAsia="Calibri"/>
                <w:sz w:val="18"/>
                <w:szCs w:val="18"/>
              </w:rPr>
              <w:t>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słownictwo w zakresie tematów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CZŁOWIEK, ŻYCIE PRYWATNE, ZAKUPY I USŁUGI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 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</w:rPr>
              <w:t xml:space="preserve">słownictwo w zakresie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tematów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CZŁOWIEK, ŻYCIE PRYWATNE, ZAKUPY I USŁUGI</w:t>
            </w:r>
            <w:r w:rsidRPr="00C576C1" w:rsidDel="001D6D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 xml:space="preserve">na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0E0EC6">
              <w:rPr>
                <w:rFonts w:eastAsia="Calibri"/>
                <w:sz w:val="18"/>
                <w:szCs w:val="18"/>
              </w:rPr>
              <w:t>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słownictwo w zakresie tematów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CZŁOWIEK, ŻYCIE PRYWATNE, ZAKUPY I USŁUGI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</w:rPr>
              <w:t xml:space="preserve">słownictwo w zakresie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tematów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CZŁOWIEK, ŻYCIE PRYWATNE, ZAKUPY I USŁUGI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z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A4E3C" w:rsidRPr="00A25B4C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A25B4C" w:rsidRDefault="00BA4E3C" w:rsidP="00BA4E3C">
            <w:pPr>
              <w:pStyle w:val="Bezodstpw"/>
              <w:numPr>
                <w:ilvl w:val="0"/>
                <w:numId w:val="5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99190D">
              <w:rPr>
                <w:rFonts w:asciiTheme="minorHAnsi" w:hAnsiTheme="minorHAnsi" w:cstheme="minorHAnsi"/>
                <w:sz w:val="18"/>
                <w:szCs w:val="18"/>
              </w:rPr>
              <w:t>przymiotniki określające wygląd zewnętrzny</w:t>
            </w: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A4E3C" w:rsidRPr="00A25B4C" w:rsidRDefault="00BA4E3C" w:rsidP="00BA4E3C">
            <w:pPr>
              <w:pStyle w:val="Akapitzlist"/>
              <w:numPr>
                <w:ilvl w:val="0"/>
                <w:numId w:val="5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>wyrażenia opisujące styl życia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>zwroty określające formy spędzania czasu wolnego</w:t>
            </w:r>
          </w:p>
          <w:p w:rsidR="00BA4E3C" w:rsidRPr="00A25B4C" w:rsidRDefault="00BA4E3C" w:rsidP="00BA4E3C">
            <w:pPr>
              <w:pStyle w:val="Akapitzlist"/>
              <w:numPr>
                <w:ilvl w:val="0"/>
                <w:numId w:val="5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>czasowniki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>przyimkiem związane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>ubraniami</w:t>
            </w:r>
          </w:p>
          <w:p w:rsidR="00BA4E3C" w:rsidRPr="00A25B4C" w:rsidRDefault="00BA4E3C" w:rsidP="00BA4E3C">
            <w:pPr>
              <w:pStyle w:val="Akapitzlist"/>
              <w:numPr>
                <w:ilvl w:val="0"/>
                <w:numId w:val="5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>wyrażenia określające towary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A25B4C">
              <w:rPr>
                <w:rFonts w:asciiTheme="minorHAnsi" w:hAnsiTheme="minorHAnsi" w:cstheme="minorHAnsi"/>
                <w:sz w:val="18"/>
                <w:szCs w:val="18"/>
              </w:rPr>
              <w:t>ich cechy</w:t>
            </w:r>
          </w:p>
          <w:p w:rsidR="00BA4E3C" w:rsidRPr="00A25B4C" w:rsidRDefault="00BA4E3C" w:rsidP="003B7A89">
            <w:pPr>
              <w:pStyle w:val="Bezodstpw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4E3C" w:rsidRPr="000C7F3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>zna zasady tworzenie 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</w:rPr>
              <w:t>je stosować 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</w:t>
            </w:r>
          </w:p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>
              <w:rPr>
                <w:rFonts w:eastAsia="Calibri"/>
                <w:b/>
                <w:sz w:val="18"/>
                <w:szCs w:val="18"/>
              </w:rPr>
              <w:t xml:space="preserve">na ogół poprawnie </w:t>
            </w:r>
            <w:r w:rsidRPr="007C2E76">
              <w:rPr>
                <w:sz w:val="18"/>
                <w:szCs w:val="18"/>
              </w:rPr>
              <w:t>potrafi je stosować w</w:t>
            </w:r>
            <w:r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AF5184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99190D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99190D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zdania</w:t>
            </w:r>
            <w:r w:rsidRPr="0099190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podrzędnie 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łożone</w:t>
            </w:r>
          </w:p>
          <w:p w:rsidR="00BA4E3C" w:rsidRPr="00EC61AF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rzeczowniki złożone 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przedrostkiem </w:t>
            </w:r>
            <w:proofErr w:type="spellStart"/>
            <w:r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some</w:t>
            </w:r>
            <w:proofErr w:type="spellEnd"/>
            <w:r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any</w:t>
            </w:r>
            <w:proofErr w:type="spellEnd"/>
            <w:r w:rsidRPr="00EC61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no </w:t>
            </w:r>
          </w:p>
          <w:p w:rsidR="00BA4E3C" w:rsidRPr="0099190D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konstrukcje wyrażające</w:t>
            </w:r>
            <w:r w:rsidRPr="0099190D">
              <w:rPr>
                <w:rFonts w:asciiTheme="minorHAnsi" w:hAnsiTheme="minorHAnsi" w:cstheme="minorHAnsi"/>
                <w:sz w:val="18"/>
                <w:szCs w:val="18"/>
              </w:rPr>
              <w:t xml:space="preserve"> przyszłość</w:t>
            </w:r>
            <w:r w:rsidRPr="0099190D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BA4E3C" w:rsidRPr="00F15343" w:rsidTr="003B7A89">
        <w:tc>
          <w:tcPr>
            <w:tcW w:w="704" w:type="dxa"/>
            <w:vMerge w:val="restart"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:rsidR="00BA4E3C" w:rsidRPr="000C7F37" w:rsidRDefault="00BA4E3C" w:rsidP="003B7A89">
            <w:pPr>
              <w:ind w:left="113" w:right="113"/>
            </w:pP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A4E3C" w:rsidRPr="00F15343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określa kontekst wypowiedzi, oraz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poprawnie:</w:t>
            </w:r>
          </w:p>
        </w:tc>
        <w:tc>
          <w:tcPr>
            <w:tcW w:w="2835" w:type="dxa"/>
          </w:tcPr>
          <w:p w:rsidR="00BA4E3C" w:rsidRPr="00F15343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określa kontekst wypowiedzi, oraz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wypowiedzi),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7C3D1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 ogół poprawnie 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BA4E3C" w:rsidRPr="00F15343" w:rsidRDefault="00BA4E3C" w:rsidP="003B7A8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F15343" w:rsidRDefault="00BA4E3C" w:rsidP="003B7A8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określa kontekst wypowiedzi, oraz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wypowiedzi),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A4E3C" w:rsidRPr="00F15343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określa kontekst wypowiedzi, oraz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wypowiedzi)</w:t>
            </w:r>
            <w:r w:rsidRPr="00F1534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F15343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F153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BA4E3C" w:rsidRPr="00F15343" w:rsidRDefault="00BA4E3C" w:rsidP="003B7A8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5C2D74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BA4E3C" w:rsidRPr="005C2D74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zdania prawdziwe i fałszywe</w:t>
            </w:r>
          </w:p>
          <w:p w:rsidR="00BA4E3C" w:rsidRDefault="00BA4E3C" w:rsidP="003B7A8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A4E3C" w:rsidRPr="00F15343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A4E3C" w:rsidRPr="00F15343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F15343">
              <w:rPr>
                <w:rFonts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cstheme="minorHAnsi"/>
                <w:b/>
                <w:sz w:val="18"/>
                <w:szCs w:val="18"/>
              </w:rPr>
              <w:t>niemal wszystkie</w:t>
            </w:r>
            <w:r w:rsidRPr="00F15343">
              <w:rPr>
                <w:rFonts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15343">
              <w:rPr>
                <w:rFonts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15343">
              <w:rPr>
                <w:rFonts w:cstheme="minorHAnsi"/>
                <w:sz w:val="18"/>
                <w:szCs w:val="18"/>
              </w:rPr>
              <w:t xml:space="preserve">tekście określone informacje, określa kontekst wypowiedzi) </w:t>
            </w:r>
            <w:r w:rsidRPr="00F15343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F15343">
              <w:rPr>
                <w:rFonts w:cstheme="minorHAnsi"/>
                <w:b/>
                <w:bCs/>
                <w:sz w:val="18"/>
                <w:szCs w:val="18"/>
              </w:rPr>
              <w:t>poprawnie:</w:t>
            </w:r>
          </w:p>
          <w:p w:rsidR="00BA4E3C" w:rsidRPr="00F15343" w:rsidRDefault="00BA4E3C" w:rsidP="003B7A89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F15343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F15343">
              <w:rPr>
                <w:rFonts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F15343">
              <w:rPr>
                <w:rFonts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15343">
              <w:rPr>
                <w:rFonts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15343">
              <w:rPr>
                <w:rFonts w:cstheme="minorHAnsi"/>
                <w:sz w:val="18"/>
                <w:szCs w:val="18"/>
              </w:rPr>
              <w:t>tekście określone informacje, określa kontekst wypowiedzi)</w:t>
            </w:r>
            <w:r w:rsidRPr="00F1534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F15343">
              <w:rPr>
                <w:rFonts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BA4E3C" w:rsidRPr="00F15343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F15343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F15343">
              <w:rPr>
                <w:rFonts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F15343">
              <w:rPr>
                <w:rFonts w:cstheme="minorHAnsi"/>
                <w:sz w:val="18"/>
                <w:szCs w:val="18"/>
              </w:rPr>
              <w:t>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15343">
              <w:rPr>
                <w:rFonts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15343">
              <w:rPr>
                <w:rFonts w:cstheme="minorHAnsi"/>
                <w:sz w:val="18"/>
                <w:szCs w:val="18"/>
              </w:rPr>
              <w:t>tekście określone informacje, określa kontekst wypowiedzi)</w:t>
            </w:r>
            <w:r w:rsidRPr="00F1534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F15343"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BA4E3C" w:rsidRPr="00F15343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F15343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F15343">
              <w:rPr>
                <w:rFonts w:cstheme="minorHAnsi"/>
                <w:sz w:val="18"/>
                <w:szCs w:val="18"/>
              </w:rPr>
              <w:t xml:space="preserve">rozumie </w:t>
            </w:r>
            <w:r w:rsidRPr="00F15343">
              <w:rPr>
                <w:rFonts w:cstheme="minorHAnsi"/>
                <w:b/>
                <w:sz w:val="18"/>
                <w:szCs w:val="18"/>
              </w:rPr>
              <w:t>niektóre</w:t>
            </w:r>
            <w:r w:rsidRPr="00F15343">
              <w:rPr>
                <w:rFonts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15343">
              <w:rPr>
                <w:rFonts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15343">
              <w:rPr>
                <w:rFonts w:cstheme="minorHAnsi"/>
                <w:sz w:val="18"/>
                <w:szCs w:val="18"/>
              </w:rPr>
              <w:t>tekście określone informacje, określa kontekst wypowiedzi),</w:t>
            </w:r>
            <w:r w:rsidRPr="00F1534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15343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F15343">
              <w:rPr>
                <w:rFonts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cstheme="minorHAnsi"/>
                <w:b/>
                <w:bCs/>
                <w:sz w:val="18"/>
                <w:szCs w:val="18"/>
              </w:rPr>
              <w:t> </w:t>
            </w:r>
            <w:r w:rsidRPr="00F15343">
              <w:rPr>
                <w:rFonts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BA4E3C" w:rsidRPr="00F15343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6C282B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F15343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BA4E3C" w:rsidRPr="00775B76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poprawia zdania zgodnie z treścią tekstu</w:t>
            </w:r>
          </w:p>
          <w:p w:rsidR="00BA4E3C" w:rsidRPr="006C282B" w:rsidRDefault="00BA4E3C" w:rsidP="003B7A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E3C" w:rsidRPr="00F231A8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F231A8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3410A7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ulubionego stroju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zyszłości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komplementowanie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reagowanie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komplementy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reakcje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się na temat mody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F231A8" w:rsidRDefault="00BA4E3C" w:rsidP="003B7A89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F231A8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410A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ulubionego stroju 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zyszłości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komplementowanie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reagowanie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komplementy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reakcje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mody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F231A8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Pr="003410A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ulubionego stroju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stosując proste zdania,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zyszłości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komplementowanie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reagowanie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komplementy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reakcje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mody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F231A8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F231A8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ulubionego stroju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trudnością, stosując proste zdania,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zyszłości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odgrywa krótki dialog (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komplementowanie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reagowanie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sporadycznie 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komplementy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reakcje na komplementy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mody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F231A8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F231A8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F231A8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F231A8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BA4E3C" w:rsidRPr="00F231A8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 zaawansowanym poziomie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BA4E3C" w:rsidRPr="00F231A8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redaguje kilka zdań na temat obuwia</w:t>
            </w:r>
          </w:p>
          <w:p w:rsidR="00BA4E3C" w:rsidRPr="00F231A8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spójne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logiczne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porównanie siebie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inną osobą, uwzględniając podane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also</w:t>
            </w:r>
            <w:proofErr w:type="spellEnd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while</w:t>
            </w:r>
            <w:proofErr w:type="spellEnd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whereas</w:t>
            </w:r>
            <w:proofErr w:type="spellEnd"/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4619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opisuje ludzi, wyraża opinie</w:t>
            </w:r>
          </w:p>
          <w:p w:rsidR="00BA4E3C" w:rsidRPr="00F231A8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F231A8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 / bardziej zaawansowanym poziomie (lub popełniając nieliczne błędy niezakłócające komunikacji)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BA4E3C" w:rsidRPr="00F231A8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redaguje kilka zdań na temat obuwia</w:t>
            </w:r>
          </w:p>
          <w:p w:rsidR="00BA4E3C" w:rsidRPr="00F231A8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większości spójne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logiczne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porównanie siebie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inną osobą, uwzględniając podane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also</w:t>
            </w:r>
            <w:proofErr w:type="spellEnd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while</w:t>
            </w:r>
            <w:proofErr w:type="spellEnd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whereas</w:t>
            </w:r>
            <w:proofErr w:type="spellEnd"/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619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– opisuje ludzi, wyraża opinie</w:t>
            </w:r>
          </w:p>
          <w:p w:rsidR="00BA4E3C" w:rsidRPr="00F231A8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F231A8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/ bardziej zaawansowanym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BA4E3C" w:rsidRPr="00F231A8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kilka prostych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zdań na temat obuwia</w:t>
            </w:r>
          </w:p>
          <w:p w:rsidR="00BA4E3C" w:rsidRPr="00F231A8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miejscami niespójne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nielogiczne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porównanie siebie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inną osobą, uwzględniając podane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podane wyrażenia (</w:t>
            </w:r>
            <w:proofErr w:type="spellStart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also</w:t>
            </w:r>
            <w:proofErr w:type="spellEnd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while</w:t>
            </w:r>
            <w:proofErr w:type="spellEnd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whereas</w:t>
            </w:r>
            <w:proofErr w:type="spellEnd"/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4619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opisuje ludzi, wyraża opinie</w:t>
            </w:r>
          </w:p>
          <w:p w:rsidR="00BA4E3C" w:rsidRPr="00F231A8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częściowo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BA4E3C" w:rsidRPr="00F231A8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BA4E3C" w:rsidRPr="00F231A8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redaguje kilka zdań na temat obuwia </w:t>
            </w:r>
          </w:p>
          <w:p w:rsidR="00BA4E3C" w:rsidRPr="00F231A8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niespójne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porównanie siebie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inną osobą, uwzględniając podane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sporadycznie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proofErr w:type="spellStart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also</w:t>
            </w:r>
            <w:proofErr w:type="spellEnd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,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although</w:t>
            </w:r>
            <w:proofErr w:type="spellEnd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while</w:t>
            </w:r>
            <w:proofErr w:type="spellEnd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F231A8">
              <w:rPr>
                <w:rFonts w:asciiTheme="minorHAnsi" w:hAnsiTheme="minorHAnsi" w:cstheme="minorHAnsi"/>
                <w:i/>
                <w:sz w:val="18"/>
                <w:szCs w:val="18"/>
              </w:rPr>
              <w:t>whereas</w:t>
            </w:r>
            <w:proofErr w:type="spellEnd"/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4619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– opisuje ludzi, wyraża opinie</w:t>
            </w:r>
          </w:p>
          <w:p w:rsidR="00BA4E3C" w:rsidRPr="00F231A8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Pr="00F231A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A4E3C" w:rsidRPr="00F231A8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0C7F37" w:rsidRDefault="00BA4E3C" w:rsidP="003B7A8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A4E3C" w:rsidRPr="00F231A8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szeroką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kraju ojczystym (moda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projektanci mody)</w:t>
            </w:r>
          </w:p>
          <w:p w:rsidR="00BA4E3C" w:rsidRPr="00F231A8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BA4E3C" w:rsidRPr="00F231A8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kraju ojczystym (moda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projektanci mody)</w:t>
            </w:r>
          </w:p>
          <w:p w:rsidR="00BA4E3C" w:rsidRPr="00F231A8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BA4E3C" w:rsidRPr="00F231A8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kraju ojczystym (moda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projektanci mody)</w:t>
            </w:r>
          </w:p>
          <w:p w:rsidR="00BA4E3C" w:rsidRPr="00F231A8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BA4E3C" w:rsidRPr="00F231A8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F231A8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kraju ojczystym (moda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>projektanci mody)</w:t>
            </w:r>
          </w:p>
          <w:p w:rsidR="00BA4E3C" w:rsidRPr="00F231A8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F231A8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1A8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BA4E3C" w:rsidRPr="00F231A8" w:rsidRDefault="00BA4E3C" w:rsidP="003B7A89">
            <w:pPr>
              <w:pStyle w:val="Bezodstpw"/>
              <w:ind w:left="36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0C7F37" w:rsidTr="003B7A89">
        <w:tc>
          <w:tcPr>
            <w:tcW w:w="704" w:type="dxa"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C27D25" w:rsidRDefault="00BA4E3C" w:rsidP="003B7A89">
            <w:pPr>
              <w:rPr>
                <w:b/>
                <w:sz w:val="20"/>
                <w:szCs w:val="20"/>
              </w:rPr>
            </w:pPr>
            <w:r w:rsidRPr="00C27D25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A4E3C" w:rsidRPr="0058426B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CC4DB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BA4E3C" w:rsidRPr="003205B6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świadomość językową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A4E3C" w:rsidRPr="0058426B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czasami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CC00EF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 podstawowym stopniu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BA4E3C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:rsidR="00BA4E3C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:rsidR="00BA4E3C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:rsidR="00BA4E3C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:rsidR="00BA4E3C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  <w:p w:rsidR="00BA4E3C" w:rsidRPr="003205B6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</w:rPr>
              <w:t xml:space="preserve">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D305A8">
              <w:rPr>
                <w:rFonts w:eastAsia="Calibri"/>
                <w:sz w:val="18"/>
                <w:szCs w:val="18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0C7F37">
              <w:rPr>
                <w:rFonts w:eastAsia="Calibri"/>
                <w:b/>
                <w:sz w:val="18"/>
                <w:szCs w:val="18"/>
              </w:rPr>
              <w:t>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A4E3C" w:rsidRPr="009D2D4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9D2D4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9D2D49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9D2D49">
              <w:rPr>
                <w:rFonts w:eastAsia="Calibri"/>
                <w:b/>
                <w:sz w:val="18"/>
                <w:szCs w:val="18"/>
              </w:rPr>
              <w:t>trudnością</w:t>
            </w:r>
            <w:r>
              <w:rPr>
                <w:rFonts w:eastAsia="Calibri"/>
                <w:b/>
                <w:sz w:val="18"/>
                <w:szCs w:val="18"/>
              </w:rPr>
              <w:t>, w podstawowym stopniu</w:t>
            </w:r>
            <w:r w:rsidRPr="009D2D49">
              <w:rPr>
                <w:rFonts w:eastAsia="Calibri"/>
                <w:sz w:val="18"/>
                <w:szCs w:val="18"/>
              </w:rPr>
              <w:t xml:space="preserve"> </w:t>
            </w:r>
            <w:r w:rsidRPr="009D2D4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D2D49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BA4E3C" w:rsidRDefault="00BA4E3C" w:rsidP="003B7A8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  <w:p w:rsidR="00BA4E3C" w:rsidRDefault="00BA4E3C" w:rsidP="003B7A8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  <w:p w:rsidR="00BA4E3C" w:rsidRDefault="00BA4E3C" w:rsidP="003B7A8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  <w:p w:rsidR="00BA4E3C" w:rsidRDefault="00BA4E3C" w:rsidP="003B7A8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  <w:p w:rsidR="00BA4E3C" w:rsidRDefault="00BA4E3C" w:rsidP="003B7A8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  <w:p w:rsidR="00BA4E3C" w:rsidRDefault="00BA4E3C" w:rsidP="003B7A8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  <w:p w:rsidR="00BA4E3C" w:rsidRDefault="00BA4E3C" w:rsidP="003B7A8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CC00EF" w:rsidTr="003B7A89">
        <w:tc>
          <w:tcPr>
            <w:tcW w:w="13994" w:type="dxa"/>
            <w:gridSpan w:val="7"/>
            <w:shd w:val="clear" w:color="auto" w:fill="FFC000"/>
          </w:tcPr>
          <w:p w:rsidR="00BA4E3C" w:rsidRPr="00CC00EF" w:rsidRDefault="00BA4E3C" w:rsidP="003B7A89">
            <w:pPr>
              <w:pStyle w:val="Bezodstpw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</w:rPr>
              <w:t xml:space="preserve">5 </w:t>
            </w:r>
            <w:r>
              <w:rPr>
                <w:rFonts w:eastAsia="Calibri"/>
                <w:b/>
                <w:sz w:val="28"/>
                <w:szCs w:val="28"/>
              </w:rPr>
              <w:t>ON THE JOB</w:t>
            </w:r>
          </w:p>
        </w:tc>
      </w:tr>
      <w:tr w:rsidR="00BA4E3C" w:rsidRPr="000C7F37" w:rsidTr="003B7A89">
        <w:tc>
          <w:tcPr>
            <w:tcW w:w="704" w:type="dxa"/>
            <w:vMerge w:val="restart"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A4E3C" w:rsidRPr="000C7F37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</w:rPr>
              <w:t>podstawowe</w:t>
            </w:r>
            <w:r w:rsidRPr="00876849">
              <w:rPr>
                <w:rFonts w:eastAsia="Calibri"/>
                <w:sz w:val="18"/>
                <w:szCs w:val="18"/>
              </w:rPr>
              <w:t xml:space="preserve">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eastAsia="Calibri" w:cstheme="minorHAnsi"/>
                <w:sz w:val="18"/>
                <w:szCs w:val="18"/>
              </w:rPr>
              <w:t>słownictwo w</w:t>
            </w:r>
            <w:r>
              <w:rPr>
                <w:rFonts w:eastAsia="Calibri" w:cstheme="minorHAnsi"/>
                <w:sz w:val="18"/>
                <w:szCs w:val="18"/>
              </w:rPr>
              <w:t> </w:t>
            </w:r>
            <w:r w:rsidRPr="00C576C1">
              <w:rPr>
                <w:rFonts w:eastAsia="Calibri" w:cstheme="minorHAnsi"/>
                <w:sz w:val="18"/>
                <w:szCs w:val="18"/>
              </w:rPr>
              <w:t xml:space="preserve">zakresie tematów </w:t>
            </w:r>
            <w:r>
              <w:rPr>
                <w:rFonts w:eastAsia="Calibri" w:cstheme="minorHAnsi"/>
                <w:sz w:val="18"/>
                <w:szCs w:val="18"/>
              </w:rPr>
              <w:t>PRACA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291164">
              <w:rPr>
                <w:rFonts w:cstheme="minorHAnsi"/>
                <w:color w:val="000000"/>
                <w:sz w:val="18"/>
                <w:szCs w:val="18"/>
              </w:rPr>
              <w:t>ŻYCIE PRYWATNE</w:t>
            </w:r>
            <w:r>
              <w:rPr>
                <w:rFonts w:cstheme="minorHAnsi"/>
                <w:color w:val="000000"/>
                <w:sz w:val="18"/>
                <w:szCs w:val="18"/>
              </w:rPr>
              <w:t>, EDUKACJA, CZŁOWIEK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C576C1">
              <w:rPr>
                <w:rFonts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 i swobodnie 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0C7F37">
              <w:rPr>
                <w:rFonts w:eastAsia="Calibri"/>
                <w:sz w:val="18"/>
                <w:szCs w:val="18"/>
              </w:rPr>
              <w:t xml:space="preserve">zakresie tematów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PRACA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EDUKACJA, 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 xml:space="preserve">na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CC4DB7">
              <w:rPr>
                <w:rFonts w:eastAsia="Calibri"/>
                <w:sz w:val="18"/>
                <w:szCs w:val="18"/>
              </w:rPr>
              <w:t xml:space="preserve"> zna </w:t>
            </w:r>
            <w:r w:rsidRPr="00CC4DB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876849">
              <w:rPr>
                <w:rFonts w:eastAsia="Calibri"/>
                <w:sz w:val="18"/>
                <w:szCs w:val="18"/>
              </w:rPr>
              <w:t>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>słownictwo w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zakresie tematów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PRACA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EDUKACJA, 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słabo</w:t>
            </w:r>
            <w:r w:rsidRPr="00CC4DB7">
              <w:rPr>
                <w:rFonts w:eastAsia="Calibri"/>
                <w:sz w:val="18"/>
                <w:szCs w:val="18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0C7F37">
              <w:rPr>
                <w:rFonts w:eastAsia="Calibri"/>
                <w:sz w:val="18"/>
                <w:szCs w:val="18"/>
              </w:rPr>
              <w:t xml:space="preserve">zakresie tematów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PRACA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EDUKACJA, 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z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A4E3C" w:rsidRPr="009C7C40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9C7C40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zwroty związane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pracą zarobkową (ubieganie się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pracę, warunki pracy, czasowniki związane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>pracą)</w:t>
            </w:r>
          </w:p>
          <w:p w:rsidR="00BA4E3C" w:rsidRPr="009C7C40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zwroty określające formy spędzania czasu wolnego 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styl życia </w:t>
            </w:r>
          </w:p>
          <w:p w:rsidR="00BA4E3C" w:rsidRPr="009C7C40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wyrażenia związane 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określaniem przedmiotów szkolnych 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życiem szkoły</w:t>
            </w:r>
          </w:p>
          <w:p w:rsidR="00BA4E3C" w:rsidRPr="009C7C40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wyrażenia związane 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9C7C4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określaniem danych personalnych, zainteresowań oraz cech charakteru</w:t>
            </w:r>
            <w:r>
              <w:rPr>
                <w:rFonts w:eastAsia="Calibri"/>
                <w:lang w:eastAsia="en-US"/>
              </w:rPr>
              <w:br/>
            </w:r>
          </w:p>
        </w:tc>
      </w:tr>
      <w:tr w:rsidR="00BA4E3C" w:rsidRPr="000C7F3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>zna zasady tworzenie 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</w:rPr>
              <w:t>je stosować 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</w:t>
            </w:r>
          </w:p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>
              <w:rPr>
                <w:rFonts w:eastAsia="Calibri"/>
                <w:b/>
                <w:sz w:val="18"/>
                <w:szCs w:val="18"/>
              </w:rPr>
              <w:t xml:space="preserve">na ogół poprawnie </w:t>
            </w:r>
            <w:r w:rsidRPr="007C2E76">
              <w:rPr>
                <w:sz w:val="18"/>
                <w:szCs w:val="18"/>
              </w:rPr>
              <w:t>potrafi je stosować w</w:t>
            </w:r>
            <w:r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AF5184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F5482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F54827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pierwszy</w:t>
            </w:r>
            <w:r w:rsidRPr="009C7C40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drugi okres warunkowy</w:t>
            </w:r>
          </w:p>
          <w:p w:rsidR="00BA4E3C" w:rsidRPr="00F54827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54827">
              <w:rPr>
                <w:rFonts w:asciiTheme="minorHAnsi" w:hAnsiTheme="minorHAnsi" w:cstheme="minorHAnsi"/>
                <w:sz w:val="18"/>
                <w:szCs w:val="18"/>
              </w:rPr>
              <w:t>rzec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zowniki odczasownikowe</w:t>
            </w:r>
            <w:r w:rsidRPr="00F54827">
              <w:rPr>
                <w:rFonts w:asciiTheme="minorHAnsi" w:hAnsiTheme="minorHAnsi" w:cstheme="minorHAnsi"/>
                <w:sz w:val="18"/>
                <w:szCs w:val="18"/>
              </w:rPr>
              <w:t xml:space="preserve"> oraz form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 bezokolicznikowe</w:t>
            </w:r>
            <w:r w:rsidRPr="00F54827">
              <w:rPr>
                <w:rFonts w:asciiTheme="minorHAnsi" w:hAnsiTheme="minorHAnsi" w:cstheme="minorHAnsi"/>
                <w:sz w:val="18"/>
                <w:szCs w:val="18"/>
              </w:rPr>
              <w:t xml:space="preserve"> czasownika</w:t>
            </w:r>
            <w:r w:rsidRPr="00F54827">
              <w:rPr>
                <w:i/>
              </w:rPr>
              <w:t xml:space="preserve"> </w:t>
            </w:r>
          </w:p>
        </w:tc>
      </w:tr>
      <w:tr w:rsidR="00BA4E3C" w:rsidRPr="000C7F37" w:rsidTr="003B7A89">
        <w:tc>
          <w:tcPr>
            <w:tcW w:w="704" w:type="dxa"/>
            <w:vMerge w:val="restart"/>
            <w:textDirection w:val="btLr"/>
          </w:tcPr>
          <w:p w:rsidR="00BA4E3C" w:rsidRPr="000C7F37" w:rsidRDefault="00BA4E3C" w:rsidP="003B7A89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 xml:space="preserve">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747D6">
              <w:rPr>
                <w:sz w:val="18"/>
                <w:szCs w:val="18"/>
              </w:rPr>
              <w:t>(określa główną myśl wypowiedzi, znajduje w</w:t>
            </w:r>
            <w:r>
              <w:rPr>
                <w:sz w:val="18"/>
                <w:szCs w:val="18"/>
              </w:rPr>
              <w:t> </w:t>
            </w:r>
            <w:r w:rsidRPr="00B747D6">
              <w:rPr>
                <w:sz w:val="18"/>
                <w:szCs w:val="18"/>
              </w:rPr>
              <w:t>wypowiedzi określone informacje, określa intencje autora wypowiedzi)</w:t>
            </w:r>
            <w:r w:rsidRPr="00611230">
              <w:rPr>
                <w:rFonts w:ascii="Times New Roman" w:hAnsi="Times New Roman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 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B747D6">
              <w:rPr>
                <w:sz w:val="18"/>
                <w:szCs w:val="18"/>
              </w:rPr>
              <w:t>(określa główną myśl wypowiedzi, znajduje w</w:t>
            </w:r>
            <w:r>
              <w:rPr>
                <w:sz w:val="18"/>
                <w:szCs w:val="18"/>
              </w:rPr>
              <w:t> </w:t>
            </w:r>
            <w:r w:rsidRPr="00B747D6">
              <w:rPr>
                <w:sz w:val="18"/>
                <w:szCs w:val="18"/>
              </w:rPr>
              <w:t>wypowiedzi określone informacje, określa intencje autora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na ogół poprawnie lub popełniając nieliczne błędy:</w:t>
            </w:r>
          </w:p>
          <w:p w:rsidR="00BA4E3C" w:rsidRPr="000C7F37" w:rsidRDefault="00BA4E3C" w:rsidP="003B7A8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B747D6">
              <w:rPr>
                <w:sz w:val="18"/>
                <w:szCs w:val="18"/>
              </w:rPr>
              <w:t>(określa główną myśl wypowiedzi, znajduje w</w:t>
            </w:r>
            <w:r>
              <w:rPr>
                <w:sz w:val="18"/>
                <w:szCs w:val="18"/>
              </w:rPr>
              <w:t> </w:t>
            </w:r>
            <w:r w:rsidRPr="00B747D6">
              <w:rPr>
                <w:sz w:val="18"/>
                <w:szCs w:val="18"/>
              </w:rPr>
              <w:t>wypowiedzi określone informacje, określa intencje autora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B747D6">
              <w:rPr>
                <w:sz w:val="18"/>
                <w:szCs w:val="18"/>
              </w:rPr>
              <w:t>(określa główną myśl wypowiedzi, znajduje w</w:t>
            </w:r>
            <w:r>
              <w:rPr>
                <w:sz w:val="18"/>
                <w:szCs w:val="18"/>
              </w:rPr>
              <w:t> </w:t>
            </w:r>
            <w:r w:rsidRPr="00B747D6">
              <w:rPr>
                <w:sz w:val="18"/>
                <w:szCs w:val="18"/>
              </w:rPr>
              <w:t>wypowiedzi określone informacje, określa intencje autora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 </w:t>
            </w:r>
            <w:r w:rsidRPr="000C7F37">
              <w:rPr>
                <w:b/>
                <w:bCs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0C7F37">
              <w:rPr>
                <w:b/>
                <w:bCs/>
                <w:sz w:val="18"/>
                <w:szCs w:val="18"/>
              </w:rPr>
              <w:t>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BA4E3C" w:rsidRPr="000C7F37" w:rsidRDefault="00BA4E3C" w:rsidP="003B7A8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5C2D74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BA4E3C" w:rsidRPr="005C2D74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zdania prawdziwe i fałszywe</w:t>
            </w:r>
          </w:p>
          <w:p w:rsidR="00BA4E3C" w:rsidRDefault="00BA4E3C" w:rsidP="003B7A89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</w:tr>
      <w:tr w:rsidR="00BA4E3C" w:rsidRPr="009C7C40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A4E3C" w:rsidRPr="009C7C40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9C7C40">
              <w:rPr>
                <w:rFonts w:cstheme="minorHAnsi"/>
                <w:sz w:val="18"/>
                <w:szCs w:val="18"/>
              </w:rPr>
              <w:t xml:space="preserve">rozumie </w:t>
            </w:r>
            <w:r w:rsidRPr="009C7C40">
              <w:rPr>
                <w:rFonts w:cstheme="minorHAnsi"/>
                <w:b/>
                <w:sz w:val="18"/>
                <w:szCs w:val="18"/>
              </w:rPr>
              <w:t>niemal wszystkie</w:t>
            </w:r>
            <w:r w:rsidRPr="009C7C40">
              <w:rPr>
                <w:rFonts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C7C40">
              <w:rPr>
                <w:rFonts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C7C40">
              <w:rPr>
                <w:rFonts w:cstheme="minorHAnsi"/>
                <w:sz w:val="18"/>
                <w:szCs w:val="18"/>
              </w:rPr>
              <w:t>tekście określone informacje, rozróżnia formalny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C7C40">
              <w:rPr>
                <w:rFonts w:cstheme="minorHAnsi"/>
                <w:sz w:val="18"/>
                <w:szCs w:val="18"/>
              </w:rPr>
              <w:t>nieformalny styl tekstu</w:t>
            </w:r>
            <w:r w:rsidRPr="00E50D42">
              <w:rPr>
                <w:rFonts w:cstheme="minorHAnsi"/>
                <w:sz w:val="18"/>
                <w:szCs w:val="18"/>
              </w:rPr>
              <w:t>)</w:t>
            </w:r>
            <w:r w:rsidRPr="009C7C4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C7C40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9C7C40">
              <w:rPr>
                <w:rFonts w:cstheme="minorHAnsi"/>
                <w:b/>
                <w:bCs/>
                <w:sz w:val="18"/>
                <w:szCs w:val="18"/>
              </w:rPr>
              <w:t xml:space="preserve">poprawnie: </w:t>
            </w:r>
          </w:p>
          <w:p w:rsidR="00BA4E3C" w:rsidRPr="009C7C40" w:rsidRDefault="00BA4E3C" w:rsidP="003B7A8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9C7C40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9C7C40">
              <w:rPr>
                <w:rFonts w:cstheme="minorHAnsi"/>
                <w:sz w:val="18"/>
                <w:szCs w:val="18"/>
              </w:rPr>
              <w:t xml:space="preserve">rozumie </w:t>
            </w:r>
            <w:r w:rsidRPr="009C7C40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9C7C40">
              <w:rPr>
                <w:rFonts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C7C40">
              <w:rPr>
                <w:rFonts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C7C40">
              <w:rPr>
                <w:rFonts w:cstheme="minorHAnsi"/>
                <w:sz w:val="18"/>
                <w:szCs w:val="18"/>
              </w:rPr>
              <w:t>tekście określone informacje, rozróżnia formalny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C7C40">
              <w:rPr>
                <w:rFonts w:cstheme="minorHAnsi"/>
                <w:sz w:val="18"/>
                <w:szCs w:val="18"/>
              </w:rPr>
              <w:t>nieformalny styl tekstu)</w:t>
            </w:r>
            <w:r w:rsidRPr="009C7C4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C7C40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9C7C40">
              <w:rPr>
                <w:rFonts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BA4E3C" w:rsidRPr="009C7C40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9C7C40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9C7C40">
              <w:rPr>
                <w:rFonts w:cstheme="minorHAnsi"/>
                <w:sz w:val="18"/>
                <w:szCs w:val="18"/>
              </w:rPr>
              <w:t xml:space="preserve">rozumie </w:t>
            </w:r>
            <w:r w:rsidRPr="009C7C40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9C7C40">
              <w:rPr>
                <w:rFonts w:cstheme="minorHAnsi"/>
                <w:sz w:val="18"/>
                <w:szCs w:val="18"/>
              </w:rPr>
              <w:t>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C7C40">
              <w:rPr>
                <w:rFonts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C7C40">
              <w:rPr>
                <w:rFonts w:cstheme="minorHAnsi"/>
                <w:sz w:val="18"/>
                <w:szCs w:val="18"/>
              </w:rPr>
              <w:t>tekście określone informacje, rozróżnia formalny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C7C40">
              <w:rPr>
                <w:rFonts w:cstheme="minorHAnsi"/>
                <w:sz w:val="18"/>
                <w:szCs w:val="18"/>
              </w:rPr>
              <w:t>nieformalny styl tekstu)</w:t>
            </w:r>
            <w:r w:rsidRPr="009C7C4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9C7C40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9C7C40"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BA4E3C" w:rsidRPr="009C7C40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9C7C40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9C7C40">
              <w:rPr>
                <w:rFonts w:cstheme="minorHAnsi"/>
                <w:sz w:val="18"/>
                <w:szCs w:val="18"/>
              </w:rPr>
              <w:t xml:space="preserve">rozumie </w:t>
            </w:r>
            <w:r w:rsidRPr="009C7C40">
              <w:rPr>
                <w:rFonts w:cstheme="minorHAnsi"/>
                <w:b/>
                <w:sz w:val="18"/>
                <w:szCs w:val="18"/>
              </w:rPr>
              <w:t>niektóre</w:t>
            </w:r>
            <w:r w:rsidRPr="009C7C40">
              <w:rPr>
                <w:rFonts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C7C40">
              <w:rPr>
                <w:rFonts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C7C40">
              <w:rPr>
                <w:rFonts w:cstheme="minorHAnsi"/>
                <w:sz w:val="18"/>
                <w:szCs w:val="18"/>
              </w:rPr>
              <w:t>tekście określone informacje, rozróżnia formalny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C7C40">
              <w:rPr>
                <w:rFonts w:cstheme="minorHAnsi"/>
                <w:sz w:val="18"/>
                <w:szCs w:val="18"/>
              </w:rPr>
              <w:t>nieformalny styl tekstu</w:t>
            </w:r>
            <w:r w:rsidRPr="009C7C40">
              <w:rPr>
                <w:rFonts w:cstheme="minorHAnsi"/>
                <w:b/>
                <w:sz w:val="18"/>
                <w:szCs w:val="18"/>
              </w:rPr>
              <w:t xml:space="preserve">), </w:t>
            </w:r>
            <w:r w:rsidRPr="009C7C40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9C7C40">
              <w:rPr>
                <w:rFonts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cstheme="minorHAnsi"/>
                <w:b/>
                <w:bCs/>
                <w:sz w:val="18"/>
                <w:szCs w:val="18"/>
              </w:rPr>
              <w:t> </w:t>
            </w:r>
            <w:r w:rsidRPr="009C7C40">
              <w:rPr>
                <w:rFonts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BA4E3C" w:rsidRPr="009C7C40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6C282B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775B76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fałszywe</w:t>
            </w:r>
          </w:p>
          <w:p w:rsidR="00BA4E3C" w:rsidRPr="009C7C40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BA4E3C" w:rsidRPr="009C7C40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C7C40">
              <w:rPr>
                <w:rFonts w:asciiTheme="minorHAnsi" w:hAnsiTheme="minorHAnsi" w:cstheme="minorHAnsi"/>
                <w:bCs/>
                <w:sz w:val="18"/>
                <w:szCs w:val="18"/>
              </w:rPr>
              <w:t>dopasowuje opisy do fragmentów tekstu</w:t>
            </w:r>
          </w:p>
          <w:p w:rsidR="00BA4E3C" w:rsidRPr="00775B76" w:rsidRDefault="00BA4E3C" w:rsidP="003B7A89">
            <w:pPr>
              <w:pStyle w:val="Akapitzlist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A4E3C" w:rsidRPr="006C282B" w:rsidRDefault="00BA4E3C" w:rsidP="003B7A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E3C" w:rsidRPr="00C20CCD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BA4E3C" w:rsidRPr="000C7F37" w:rsidRDefault="00BA4E3C" w:rsidP="003B7A89">
            <w:pPr>
              <w:rPr>
                <w:b/>
              </w:rPr>
            </w:pPr>
            <w:r w:rsidRPr="00A07377">
              <w:rPr>
                <w:rFonts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C20CCD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 zaawansowanym poziomie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podejmowania pracy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(praca oraz ocena sytuacji) na podstawie podanych informacji, wykorzystując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dokonywanie oceny sytuacji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się na temat swojej postawy wobec wydawania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oszczędzania pieniędzy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C20CCD" w:rsidRDefault="00BA4E3C" w:rsidP="003B7A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C20CCD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podejmowania pracy 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(praca oraz ocena sytuacji) na podstawie podanych informacji, wykorzystując podane zwroty (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dokonywanie oceny sytuacji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swojej postawy wobec wydawania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oszczędzania pieniędzy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C20CCD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/ bardziej zaawansowanym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podejmowania pracy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krótki dialog (praca oraz ocena sytuacji) na podstawie podanych informacji, wykorzystując 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dokonywanie oceny sytuacji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swojej postawy wobec wydawania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oszczędzania pieniędzy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C20CCD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C20CCD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podejmowania pracy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odgrywa krótki dialog (praca oraz ocena sytuacji) odnosząc się do 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dokonywanie oceny sytuacji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kilka prostych zdań 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na temat swojej postawy wobec wydawania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>oszczędzania pieniędzy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C20CCD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C20CCD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C20CCD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C20CCD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BA4E3C" w:rsidRPr="00C20CCD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74072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BA4E3C" w:rsidRPr="00C20CCD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list motywacyjny, uwzględniając podane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także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podane zwroty typowe dla listu motywacyjnego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; opowiada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czynnościach, doświadczeniach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przeszłości; stosuje formalny lub nieformalny styl wypowiedzi adekwatnie do sytuacji</w:t>
            </w:r>
          </w:p>
          <w:p w:rsidR="00BA4E3C" w:rsidRPr="00C20CCD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C20CCD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4072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BA4E3C" w:rsidRPr="00C20CCD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większości 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list motywacyjny, uwzględniając podane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podane zwroty typowe dla listu motywacyjnego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; opowiada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czynnościach, doświadczeniach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przeszłości; stosuje formalny lub nieformalny styl wypowiedzi adekwatnie do sytuacji</w:t>
            </w:r>
          </w:p>
          <w:p w:rsidR="00BA4E3C" w:rsidRPr="00C20CCD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C20CCD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Pr="0074072A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BA4E3C" w:rsidRPr="00C20CCD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miejscami niespójny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nielogiczny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list motywacyjny, uwzględniając podane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także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niektóre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podane zwroty typowe dla listu motywacyjnego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; opowiada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czynnościach, doświadczeniach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przeszłości; stosuje formalny lub nieformalny styl wypowiedzi adekwatnie do sytuacji</w:t>
            </w:r>
          </w:p>
          <w:p w:rsidR="00BA4E3C" w:rsidRPr="00C20CCD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BA4E3C" w:rsidRPr="00C20CCD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A4E3C" w:rsidRPr="00C20CCD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chaotyczny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list motywacyjny, uwzględniając podane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także </w:t>
            </w: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podane zwroty typowe dla listu motywacyjnego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; opowiada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czynnościach, doświadczeniach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65193">
              <w:rPr>
                <w:rFonts w:asciiTheme="minorHAnsi" w:hAnsiTheme="minorHAnsi" w:cstheme="minorHAnsi"/>
                <w:sz w:val="18"/>
                <w:szCs w:val="18"/>
              </w:rPr>
              <w:t>przeszłości; stosuje formalny lub nieformalny styl wypowiedzi adekwatnie do sytuacji</w:t>
            </w:r>
          </w:p>
          <w:p w:rsidR="00BA4E3C" w:rsidRPr="00C20CCD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C20CC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trudnością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Pr="00C20CC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A4E3C" w:rsidRPr="00C20CCD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0C7F37" w:rsidRDefault="00BA4E3C" w:rsidP="003B7A8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A4E3C" w:rsidRPr="00C20CCD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szeroką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wyjątkowe oferty pracy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, znane instytucje finansowe)</w:t>
            </w:r>
          </w:p>
          <w:p w:rsidR="00BA4E3C" w:rsidRPr="00C20CCD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BA4E3C" w:rsidRPr="00C20CCD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wyjątkowe oferty pracy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, znane instytucje finansowe)</w:t>
            </w:r>
          </w:p>
          <w:p w:rsidR="00BA4E3C" w:rsidRPr="00C20CCD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BA4E3C" w:rsidRPr="00C20CCD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wyjątkowe oferty pracy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, znane instytucje finansowe)</w:t>
            </w:r>
          </w:p>
          <w:p w:rsidR="00BA4E3C" w:rsidRPr="00C20CCD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BA4E3C" w:rsidRPr="00C20CCD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C20CCD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wyjątkowe oferty pracy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>, znane instytucje finansowe)</w:t>
            </w:r>
          </w:p>
          <w:p w:rsidR="00BA4E3C" w:rsidRPr="00C20CCD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C20CCD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20CCD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BA4E3C" w:rsidRPr="00C20CCD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7C2E76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1333E1" w:rsidRDefault="00BA4E3C" w:rsidP="003B7A89">
            <w:pPr>
              <w:rPr>
                <w:b/>
                <w:sz w:val="20"/>
                <w:szCs w:val="20"/>
              </w:rPr>
            </w:pPr>
            <w:r w:rsidRPr="001333E1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świadomość językową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 w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751A8F">
              <w:rPr>
                <w:b/>
                <w:bCs/>
                <w:sz w:val="18"/>
                <w:szCs w:val="18"/>
              </w:rPr>
              <w:t>pracę</w:t>
            </w:r>
            <w:r>
              <w:rPr>
                <w:bCs/>
                <w:sz w:val="18"/>
                <w:szCs w:val="18"/>
              </w:rPr>
              <w:t xml:space="preserve">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58426B">
              <w:rPr>
                <w:rFonts w:eastAsia="Calibri"/>
                <w:b/>
                <w:sz w:val="18"/>
                <w:szCs w:val="18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w 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942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</w:rPr>
              <w:t xml:space="preserve">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D305A8">
              <w:rPr>
                <w:rFonts w:eastAsia="Calibri"/>
                <w:sz w:val="18"/>
                <w:szCs w:val="18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0C7F37">
              <w:rPr>
                <w:rFonts w:eastAsia="Calibri"/>
                <w:b/>
                <w:sz w:val="18"/>
                <w:szCs w:val="18"/>
              </w:rPr>
              <w:t>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>trudnością</w:t>
            </w:r>
            <w:r>
              <w:rPr>
                <w:rFonts w:eastAsia="Calibri"/>
                <w:b/>
                <w:sz w:val="18"/>
                <w:szCs w:val="18"/>
              </w:rPr>
              <w:t>, w podstawowym stopniu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</w:tr>
      <w:tr w:rsidR="00BA4E3C" w:rsidRPr="00222585" w:rsidTr="003B7A89">
        <w:tc>
          <w:tcPr>
            <w:tcW w:w="13994" w:type="dxa"/>
            <w:gridSpan w:val="7"/>
            <w:shd w:val="clear" w:color="auto" w:fill="FFC000"/>
          </w:tcPr>
          <w:p w:rsidR="00BA4E3C" w:rsidRPr="00222585" w:rsidRDefault="00BA4E3C" w:rsidP="003B7A8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/>
              </w:rPr>
            </w:pPr>
            <w:r w:rsidRPr="00222585">
              <w:rPr>
                <w:rFonts w:eastAsia="Calibri"/>
                <w:b/>
                <w:sz w:val="28"/>
                <w:szCs w:val="28"/>
                <w:lang w:val="en-GB"/>
              </w:rPr>
              <w:t xml:space="preserve">6 </w:t>
            </w:r>
            <w:r>
              <w:rPr>
                <w:rFonts w:eastAsia="Calibri"/>
                <w:b/>
                <w:sz w:val="28"/>
                <w:szCs w:val="28"/>
                <w:lang w:val="en-GB"/>
              </w:rPr>
              <w:t>IT’S A CRIME</w:t>
            </w:r>
          </w:p>
        </w:tc>
      </w:tr>
      <w:tr w:rsidR="00BA4E3C" w:rsidRPr="000C7F37" w:rsidTr="003B7A89">
        <w:tc>
          <w:tcPr>
            <w:tcW w:w="704" w:type="dxa"/>
            <w:vMerge w:val="restart"/>
            <w:textDirection w:val="btLr"/>
          </w:tcPr>
          <w:p w:rsidR="00BA4E3C" w:rsidRPr="00222585" w:rsidRDefault="00BA4E3C" w:rsidP="003B7A89">
            <w:pPr>
              <w:ind w:left="113" w:right="113"/>
              <w:rPr>
                <w:b/>
                <w:lang w:val="en-GB"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1843" w:type="dxa"/>
            <w:gridSpan w:val="2"/>
            <w:vMerge w:val="restart"/>
          </w:tcPr>
          <w:p w:rsidR="00BA4E3C" w:rsidRPr="00222585" w:rsidRDefault="00BA4E3C" w:rsidP="003B7A89">
            <w:pPr>
              <w:rPr>
                <w:b/>
                <w:lang w:val="en-GB"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A4E3C" w:rsidRPr="000C7F37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8214F5">
              <w:rPr>
                <w:rFonts w:eastAsia="Calibri"/>
                <w:sz w:val="18"/>
                <w:szCs w:val="18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eastAsia="Calibri" w:cstheme="minorHAnsi"/>
                <w:sz w:val="18"/>
                <w:szCs w:val="18"/>
              </w:rPr>
              <w:t>słownictwo w</w:t>
            </w:r>
            <w:r>
              <w:rPr>
                <w:rFonts w:eastAsia="Calibri" w:cstheme="minorHAnsi"/>
                <w:sz w:val="18"/>
                <w:szCs w:val="18"/>
              </w:rPr>
              <w:t> </w:t>
            </w:r>
            <w:r w:rsidRPr="00C576C1">
              <w:rPr>
                <w:rFonts w:eastAsia="Calibri" w:cstheme="minorHAnsi"/>
                <w:sz w:val="18"/>
                <w:szCs w:val="18"/>
              </w:rPr>
              <w:t xml:space="preserve">zakresie tematów </w:t>
            </w:r>
            <w:r>
              <w:rPr>
                <w:rFonts w:cstheme="minorHAnsi"/>
                <w:color w:val="000000"/>
                <w:sz w:val="18"/>
                <w:szCs w:val="18"/>
              </w:rPr>
              <w:t>ŻYCIE SPOŁECZNE, ŚWIAT PRZYRODY, ŻYCIE PRYWATNE, KULTURA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cstheme="minorHAnsi"/>
                <w:b/>
                <w:color w:val="000000"/>
                <w:sz w:val="18"/>
                <w:szCs w:val="18"/>
              </w:rPr>
              <w:t xml:space="preserve"> i swobodnie </w:t>
            </w:r>
            <w:r w:rsidRPr="00C576C1">
              <w:rPr>
                <w:rFonts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0C7F37">
              <w:rPr>
                <w:rFonts w:eastAsia="Calibri"/>
                <w:sz w:val="18"/>
                <w:szCs w:val="18"/>
              </w:rPr>
              <w:t xml:space="preserve">zakresie tematów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SPOŁECZNE, ŚWIAT PRZYRODY, ŻYCIE PRYWATNE, KULTURA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na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CC4DB7">
              <w:rPr>
                <w:rFonts w:eastAsia="Calibri"/>
                <w:sz w:val="18"/>
                <w:szCs w:val="18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</w:rPr>
              <w:t>podstawowe</w:t>
            </w:r>
            <w:r w:rsidRPr="008214F5">
              <w:rPr>
                <w:rFonts w:eastAsia="Calibri"/>
                <w:sz w:val="18"/>
                <w:szCs w:val="18"/>
              </w:rPr>
              <w:t xml:space="preserve">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>słownictwo w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zakresie tematów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SPOŁECZNE, ŚWIAT PRZYRODY, ŻYCIE PRYWATNE, KULTURA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słabo</w:t>
            </w:r>
            <w:r w:rsidRPr="00CC4DB7">
              <w:rPr>
                <w:rFonts w:eastAsia="Calibri"/>
                <w:sz w:val="18"/>
                <w:szCs w:val="18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0C7F37">
              <w:rPr>
                <w:rFonts w:eastAsia="Calibri"/>
                <w:sz w:val="18"/>
                <w:szCs w:val="18"/>
              </w:rPr>
              <w:t xml:space="preserve">zakresie tematów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SPOŁECZNE, ŚWIAT PRZYRODY, ŻYCIE PRYWATNE, KULTURA</w:t>
            </w:r>
            <w:r w:rsidRPr="000C7F37">
              <w:rPr>
                <w:color w:val="000000"/>
                <w:sz w:val="18"/>
                <w:szCs w:val="18"/>
              </w:rPr>
              <w:t xml:space="preserve"> 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z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A4E3C" w:rsidRPr="004F5B42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F24E46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czasowniki związane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przestępczością</w:t>
            </w:r>
          </w:p>
          <w:p w:rsidR="00BA4E3C" w:rsidRPr="00F24E46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nazwy przestępstw oraz przestępców</w:t>
            </w:r>
          </w:p>
          <w:p w:rsidR="00BA4E3C" w:rsidRPr="00F24E46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zwroty służące do opisu przestępstwa</w:t>
            </w:r>
          </w:p>
          <w:p w:rsidR="00BA4E3C" w:rsidRPr="00F24E46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nazwy zwierząt, wyrażenia związane 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zagrożeniami 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ochroną środowiska naturalnego</w:t>
            </w:r>
          </w:p>
          <w:p w:rsidR="00BA4E3C" w:rsidRPr="00F24E46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zwroty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związane 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czynnościami życia codziennego</w:t>
            </w:r>
          </w:p>
          <w:p w:rsidR="00BA4E3C" w:rsidRPr="004F5B42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wyrażenia określające twórców kultury 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ich dzieła</w:t>
            </w:r>
            <w:r>
              <w:rPr>
                <w:rFonts w:eastAsia="Calibri"/>
                <w:lang w:eastAsia="en-US"/>
              </w:rPr>
              <w:br/>
            </w:r>
          </w:p>
        </w:tc>
      </w:tr>
      <w:tr w:rsidR="00BA4E3C" w:rsidRPr="000C7F3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A4E3C" w:rsidRPr="004F5B42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</w:rPr>
              <w:t>zasady  tworzenia</w:t>
            </w:r>
            <w:r w:rsidRPr="007C2E76">
              <w:rPr>
                <w:rFonts w:eastAsia="Calibri"/>
                <w:sz w:val="18"/>
                <w:szCs w:val="18"/>
              </w:rPr>
              <w:t xml:space="preserve"> 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</w:rPr>
              <w:t>je stosować  w praktyce</w:t>
            </w:r>
          </w:p>
        </w:tc>
        <w:tc>
          <w:tcPr>
            <w:tcW w:w="2835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>
              <w:rPr>
                <w:rFonts w:eastAsia="Calibri"/>
                <w:b/>
                <w:sz w:val="18"/>
                <w:szCs w:val="18"/>
              </w:rPr>
              <w:t xml:space="preserve">na ogół poprawnie </w:t>
            </w:r>
            <w:r w:rsidRPr="007C2E76">
              <w:rPr>
                <w:sz w:val="18"/>
                <w:szCs w:val="18"/>
              </w:rPr>
              <w:t>potrafi je stosować w</w:t>
            </w:r>
            <w:r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AF5184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4F5B42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F24E46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czasowniki modalne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wyrażające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wnioskowanie (</w:t>
            </w:r>
            <w:proofErr w:type="spellStart"/>
            <w:r w:rsidRPr="00F24E4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may</w:t>
            </w:r>
            <w:proofErr w:type="spellEnd"/>
            <w:r w:rsidRPr="00F24E4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24E4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might</w:t>
            </w:r>
            <w:proofErr w:type="spellEnd"/>
            <w:r w:rsidRPr="00F24E4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24E46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could</w:t>
            </w:r>
            <w:proofErr w:type="spellEnd"/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)</w:t>
            </w:r>
          </w:p>
          <w:p w:rsidR="00BA4E3C" w:rsidRPr="004F5B42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trzeci</w:t>
            </w:r>
            <w:r w:rsidRPr="00F24E4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okres warunkowy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BA4E3C" w:rsidRPr="000C7F37" w:rsidTr="003B7A89">
        <w:tc>
          <w:tcPr>
            <w:tcW w:w="704" w:type="dxa"/>
            <w:vMerge w:val="restart"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 xml:space="preserve">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określa główną myśl wypowiedzi</w:t>
            </w:r>
            <w:r w:rsidRPr="00AD5EBE">
              <w:rPr>
                <w:rFonts w:asciiTheme="minorHAnsi" w:hAnsiTheme="minorHAnsi"/>
              </w:rPr>
              <w:t xml:space="preserve">,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określa intencje autora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 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określa główną myśl wypowiedzi</w:t>
            </w:r>
            <w:r w:rsidRPr="00AD5EBE">
              <w:rPr>
                <w:rFonts w:asciiTheme="minorHAnsi" w:hAnsiTheme="minorHAnsi"/>
              </w:rPr>
              <w:t xml:space="preserve">,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określa intencje autora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na ogół poprawnie lub popełniając nieliczne błędy: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określa główną myśl wypowiedzi</w:t>
            </w:r>
            <w:r w:rsidRPr="00AD5EBE">
              <w:rPr>
                <w:rFonts w:asciiTheme="minorHAnsi" w:hAnsiTheme="minorHAnsi"/>
              </w:rPr>
              <w:t xml:space="preserve">,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określa intencje autora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>
              <w:rPr>
                <w:b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</w:t>
            </w:r>
            <w:r>
              <w:rPr>
                <w:sz w:val="18"/>
                <w:szCs w:val="18"/>
              </w:rPr>
              <w:t> </w:t>
            </w:r>
            <w:r w:rsidRPr="000C7F37">
              <w:rPr>
                <w:sz w:val="18"/>
                <w:szCs w:val="18"/>
              </w:rPr>
              <w:t>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określa główną myśl wypowiedzi</w:t>
            </w:r>
            <w:r w:rsidRPr="00AD5EBE">
              <w:rPr>
                <w:rFonts w:asciiTheme="minorHAnsi" w:hAnsiTheme="minorHAnsi"/>
              </w:rPr>
              <w:t xml:space="preserve">,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4E46">
              <w:rPr>
                <w:rFonts w:asciiTheme="minorHAnsi" w:hAnsiTheme="minorHAnsi" w:cstheme="minorHAnsi"/>
                <w:sz w:val="18"/>
                <w:szCs w:val="18"/>
              </w:rPr>
              <w:t>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określone informacje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określa intencje autora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 </w:t>
            </w:r>
            <w:r w:rsidRPr="000C7F37">
              <w:rPr>
                <w:b/>
                <w:bCs/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0C7F37">
              <w:rPr>
                <w:b/>
                <w:bCs/>
                <w:sz w:val="18"/>
                <w:szCs w:val="18"/>
              </w:rPr>
              <w:t>trudn</w:t>
            </w:r>
            <w:r>
              <w:rPr>
                <w:b/>
                <w:bCs/>
                <w:sz w:val="18"/>
                <w:szCs w:val="18"/>
              </w:rPr>
              <w:t>ością, popełniając liczne błędy: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5C2D74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BA4E3C" w:rsidRPr="005C2D74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prawidłową odpowiedź</w:t>
            </w:r>
          </w:p>
        </w:tc>
      </w:tr>
      <w:tr w:rsidR="00BA4E3C" w:rsidRPr="00C94345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A4E3C" w:rsidRPr="00C94345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C94345">
              <w:rPr>
                <w:rFonts w:cstheme="minorHAnsi"/>
                <w:sz w:val="18"/>
                <w:szCs w:val="18"/>
              </w:rPr>
              <w:t xml:space="preserve">rozumie </w:t>
            </w:r>
            <w:r w:rsidRPr="00C94345">
              <w:rPr>
                <w:rFonts w:cstheme="minorHAnsi"/>
                <w:b/>
                <w:sz w:val="18"/>
                <w:szCs w:val="18"/>
              </w:rPr>
              <w:t>niemal wszystkie</w:t>
            </w:r>
            <w:r w:rsidRPr="00C94345">
              <w:rPr>
                <w:rFonts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94345">
              <w:rPr>
                <w:rFonts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94345">
              <w:rPr>
                <w:rFonts w:cstheme="minorHAnsi"/>
                <w:sz w:val="18"/>
                <w:szCs w:val="18"/>
              </w:rPr>
              <w:t>tekście określone informacje</w:t>
            </w:r>
            <w:r w:rsidRPr="00A33241">
              <w:rPr>
                <w:rFonts w:cstheme="minorHAnsi"/>
                <w:sz w:val="18"/>
                <w:szCs w:val="18"/>
              </w:rPr>
              <w:t>)</w:t>
            </w:r>
            <w:r w:rsidRPr="00C9434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94345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C94345">
              <w:rPr>
                <w:rFonts w:cstheme="minorHAnsi"/>
                <w:b/>
                <w:bCs/>
                <w:sz w:val="18"/>
                <w:szCs w:val="18"/>
              </w:rPr>
              <w:t>poprawnie:</w:t>
            </w:r>
          </w:p>
          <w:p w:rsidR="00BA4E3C" w:rsidRPr="00C94345" w:rsidRDefault="00BA4E3C" w:rsidP="003B7A89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C94345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C94345">
              <w:rPr>
                <w:rFonts w:cstheme="minorHAnsi"/>
                <w:sz w:val="18"/>
                <w:szCs w:val="18"/>
              </w:rPr>
              <w:t xml:space="preserve">rozumie </w:t>
            </w:r>
            <w:r w:rsidRPr="00C94345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C94345">
              <w:rPr>
                <w:rFonts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94345">
              <w:rPr>
                <w:rFonts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94345">
              <w:rPr>
                <w:rFonts w:cstheme="minorHAnsi"/>
                <w:sz w:val="18"/>
                <w:szCs w:val="18"/>
              </w:rPr>
              <w:t>tekście określone informacje)</w:t>
            </w:r>
            <w:r w:rsidRPr="00C9434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94345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C94345">
              <w:rPr>
                <w:rFonts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BA4E3C" w:rsidRPr="00C94345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C94345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C94345">
              <w:rPr>
                <w:rFonts w:cstheme="minorHAnsi"/>
                <w:sz w:val="18"/>
                <w:szCs w:val="18"/>
              </w:rPr>
              <w:t xml:space="preserve">rozumie </w:t>
            </w:r>
            <w:r w:rsidRPr="00C94345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C94345">
              <w:rPr>
                <w:rFonts w:cstheme="minorHAnsi"/>
                <w:sz w:val="18"/>
                <w:szCs w:val="18"/>
              </w:rPr>
              <w:t>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94345">
              <w:rPr>
                <w:rFonts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94345">
              <w:rPr>
                <w:rFonts w:cstheme="minorHAnsi"/>
                <w:sz w:val="18"/>
                <w:szCs w:val="18"/>
              </w:rPr>
              <w:t>tekście określone informacje)</w:t>
            </w:r>
            <w:r w:rsidRPr="00C9434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94345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C94345"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A4E3C" w:rsidRPr="00C94345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C94345">
              <w:rPr>
                <w:rFonts w:cstheme="minorHAnsi"/>
                <w:sz w:val="18"/>
                <w:szCs w:val="18"/>
              </w:rPr>
              <w:t xml:space="preserve">rozumie </w:t>
            </w:r>
            <w:r w:rsidRPr="00C94345">
              <w:rPr>
                <w:rFonts w:cstheme="minorHAnsi"/>
                <w:b/>
                <w:sz w:val="18"/>
                <w:szCs w:val="18"/>
              </w:rPr>
              <w:t>niektóre</w:t>
            </w:r>
            <w:r w:rsidRPr="00C94345">
              <w:rPr>
                <w:rFonts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94345">
              <w:rPr>
                <w:rFonts w:cstheme="minorHAnsi"/>
                <w:sz w:val="18"/>
                <w:szCs w:val="18"/>
              </w:rPr>
              <w:t>przeczytanym tekście (określa główną myśl tekstu,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C94345">
              <w:rPr>
                <w:rFonts w:cstheme="minorHAnsi"/>
                <w:sz w:val="18"/>
                <w:szCs w:val="18"/>
              </w:rPr>
              <w:t>tekście określone informacje</w:t>
            </w:r>
            <w:r w:rsidRPr="00861484">
              <w:rPr>
                <w:rFonts w:cstheme="minorHAnsi"/>
                <w:sz w:val="18"/>
                <w:szCs w:val="18"/>
              </w:rPr>
              <w:t>)</w:t>
            </w:r>
            <w:r w:rsidRPr="00C94345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C94345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C94345">
              <w:rPr>
                <w:rFonts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cstheme="minorHAnsi"/>
                <w:b/>
                <w:bCs/>
                <w:sz w:val="18"/>
                <w:szCs w:val="18"/>
              </w:rPr>
              <w:t> </w:t>
            </w:r>
            <w:r w:rsidRPr="00C94345">
              <w:rPr>
                <w:rFonts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BA4E3C" w:rsidRPr="00C94345" w:rsidRDefault="00BA4E3C" w:rsidP="003B7A89">
            <w:pPr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BA4E3C" w:rsidRPr="006C282B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775B76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BA4E3C" w:rsidRPr="00775B76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wskazuje </w:t>
            </w:r>
            <w:r w:rsidRPr="0086148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zdania prawdziwe i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 </w:t>
            </w:r>
            <w:r w:rsidRPr="00861484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fałszywe</w:t>
            </w:r>
          </w:p>
          <w:p w:rsidR="00BA4E3C" w:rsidRPr="006C282B" w:rsidRDefault="00BA4E3C" w:rsidP="003B7A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E3C" w:rsidRPr="00C94345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902B59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BA4E3C" w:rsidRPr="00C94345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FF258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przestępstw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 przestępstw, które stanowią problem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jego okolicy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opis przestępstwa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ji, wykorzystując podane zwroty;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opisuje ludzi, miejsca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zjawiska; opowiada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przeszłości; wyraża uczucia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emocje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się na temat polskiego prawa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C94345" w:rsidRDefault="00BA4E3C" w:rsidP="003B7A89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C94345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F2589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 (lub popełniając nieliczne błędy niezakłócające komunikacji)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przestępstw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 przestępstw, które stanowią problem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jego okolicy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krótki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opis przestępstwa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ji, wykorzystując podane zwroty;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opisuje ludzi, miejsca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zjawiska; opowiada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przeszłości; wyraża uczucia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emocje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polskiego prawa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C94345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Pr="00FF2589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przestępstw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stosując proste zdania,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wymienia kilka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przestępstw, które stanowią problem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jego okolicy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opis przestępstwa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;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stosując proste zdania,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opisuje ludzi, miejsca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zjawiska; opowiada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przeszłości; wyraża uczucia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emocje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polskiego prawa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C94345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C94345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przestępstw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stosując proste zdania,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wymienia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przestępstwa, które stanowią problem w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jego okolicy 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odgrywa krótki dialog (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opis przestępstwa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zwroty;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opisuje ludzi, miejsca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zjawiska; opowiada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przeszłości; wyraża uczucia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B0584">
              <w:rPr>
                <w:rFonts w:asciiTheme="minorHAnsi" w:hAnsiTheme="minorHAnsi" w:cstheme="minorHAnsi"/>
                <w:noProof/>
                <w:sz w:val="18"/>
                <w:szCs w:val="18"/>
              </w:rPr>
              <w:t>emocje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prostych zdań 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>na temat polskiego prawa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C94345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C943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C94345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94345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C94345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E23A39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E23A39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21212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BA4E3C" w:rsidRPr="00F41D52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opis przestępstwa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formie wpisu na blogu, uwzględniając podane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swobodnie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wzbogacając tekst przymiotnikami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opisuje ludzi, miejsca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zjawiska; opowiada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przeszłości; wyraża uczucia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</w:p>
          <w:p w:rsidR="00BA4E3C" w:rsidRPr="00E23A39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E23A39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BA4E3C" w:rsidRPr="00E23A39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większości 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opis przestępstwa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formie wpisu na blogu, uwzględniając podane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wzbogacając tekst przymiotnikami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opisuje ludzi, miejsca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zjawiska; opowiada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przeszłości; wyraża uczucia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</w:p>
          <w:p w:rsidR="00BA4E3C" w:rsidRPr="00E23A39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E23A39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Pr="00212122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bardziej zaawansowanym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BA4E3C" w:rsidRPr="00E23A39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miejscami niespójny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nielogiczny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opis przestępstwa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formie wpisu na blogu, uwzględniając podane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czasem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wzbogacając tekst przymiotnikami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 pewną trudnością 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opisuje ludzi, miejsca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zjawiska; opowiada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przeszłości; wyraża uczucia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</w:p>
          <w:p w:rsidR="00BA4E3C" w:rsidRPr="00E23A39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BA4E3C" w:rsidRPr="00E23A39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A4E3C" w:rsidRPr="00E23A39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chaotyczny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opis przestępstwa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formie wpisu na blogu, uwzględniając podane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także sporadycznie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wzbogacając tekst przymiotnikami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trudnością 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opisuje ludzi, miejsca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zjawiska; opowiada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wydarzeniach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przeszłości; wyraża uczucia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41D52">
              <w:rPr>
                <w:rFonts w:asciiTheme="minorHAnsi" w:hAnsiTheme="minorHAnsi" w:cstheme="minorHAnsi"/>
                <w:sz w:val="18"/>
                <w:szCs w:val="18"/>
              </w:rPr>
              <w:t>emocje</w:t>
            </w:r>
          </w:p>
          <w:p w:rsidR="00BA4E3C" w:rsidRPr="00E23A39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trudnością 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Pr="00E23A3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A4E3C" w:rsidRPr="000C7F3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0C7F37" w:rsidRDefault="00BA4E3C" w:rsidP="003B7A8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A4E3C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 kraju ojczystym (prawo)</w:t>
            </w:r>
          </w:p>
          <w:p w:rsidR="00BA4E3C" w:rsidRPr="00DE25C1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BA4E3C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prawo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Pr="00DE25C1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BA4E3C" w:rsidRPr="00D1670B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(prawo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Pr="00D1670B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D1670B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prawo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A4E3C" w:rsidRPr="00D1670B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E23A39" w:rsidTr="003B7A89">
        <w:tc>
          <w:tcPr>
            <w:tcW w:w="704" w:type="dxa"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zdecydowanie wnosi pozytywny wkład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grupy 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posiada 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</w:rPr>
              <w:t>świadomość językową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korzysta ze źródeł informacji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  <w:tc>
          <w:tcPr>
            <w:tcW w:w="2835" w:type="dxa"/>
          </w:tcPr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wnosi pozytywny wkład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grupy 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eastAsia="Calibri" w:hAnsiTheme="minorHAnsi" w:cstheme="minorHAnsi"/>
                <w:sz w:val="18"/>
                <w:szCs w:val="18"/>
              </w:rPr>
              <w:t>posiada świadomość językową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korzysta ze źródeł informacji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  <w:tc>
          <w:tcPr>
            <w:tcW w:w="2835" w:type="dxa"/>
          </w:tcPr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wnosi pewien wkład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pracę grupy 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eastAsia="Calibri" w:hAnsiTheme="minorHAnsi" w:cstheme="minorHAnsi"/>
                <w:sz w:val="18"/>
                <w:szCs w:val="18"/>
              </w:rPr>
              <w:t>posiada o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graniczoną 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</w:rPr>
              <w:t>świadomość językową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dokonuje p</w:t>
            </w: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odstawowej 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niekiedy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podstawowym stopniu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niekiedy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 xml:space="preserve"> korzysta ze źródeł informacji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  <w:tc>
          <w:tcPr>
            <w:tcW w:w="2942" w:type="dxa"/>
          </w:tcPr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bardzo rzadko wnosi wkład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</w:rPr>
              <w:t>pracę grupy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posiada 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bardzo ograniczoną 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</w:rPr>
              <w:t>świadomość językową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trudnością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E23A3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 w:rsidRPr="00E23A39"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bardzo rzadko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trudnością, w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podstawowym stopniu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BA4E3C" w:rsidRPr="00E23A39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23A39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bardzo rzadko</w:t>
            </w:r>
            <w:r w:rsidRPr="00E23A3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korzysta ze źródeł informacji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23A39">
              <w:rPr>
                <w:rFonts w:asciiTheme="minorHAnsi" w:hAnsiTheme="minorHAnsi" w:cstheme="minorHAnsi"/>
                <w:sz w:val="18"/>
                <w:szCs w:val="18"/>
              </w:rPr>
              <w:t>języku obcym, również za pomocą technologii informacyjno-komunikacyjnych</w:t>
            </w:r>
          </w:p>
        </w:tc>
      </w:tr>
      <w:tr w:rsidR="00BA4E3C" w:rsidRPr="000C7F37" w:rsidTr="003B7A89">
        <w:tc>
          <w:tcPr>
            <w:tcW w:w="13994" w:type="dxa"/>
            <w:gridSpan w:val="7"/>
            <w:shd w:val="clear" w:color="auto" w:fill="FFC000"/>
          </w:tcPr>
          <w:p w:rsidR="00BA4E3C" w:rsidRPr="000C7F37" w:rsidRDefault="00BA4E3C" w:rsidP="003B7A89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0C7F37">
              <w:rPr>
                <w:rFonts w:eastAsia="Calibri"/>
                <w:b/>
                <w:sz w:val="28"/>
                <w:szCs w:val="28"/>
              </w:rPr>
              <w:t xml:space="preserve">7 </w:t>
            </w:r>
            <w:r>
              <w:rPr>
                <w:rFonts w:eastAsia="Calibri"/>
                <w:b/>
                <w:sz w:val="28"/>
                <w:szCs w:val="28"/>
              </w:rPr>
              <w:t>SPORTING LIFE</w:t>
            </w:r>
          </w:p>
        </w:tc>
      </w:tr>
      <w:tr w:rsidR="00BA4E3C" w:rsidRPr="000C7F37" w:rsidTr="003B7A89">
        <w:tc>
          <w:tcPr>
            <w:tcW w:w="704" w:type="dxa"/>
            <w:vMerge w:val="restart"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A4E3C" w:rsidRPr="000C7F37" w:rsidTr="003B7A89">
        <w:trPr>
          <w:trHeight w:val="1172"/>
        </w:trPr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>dobrze</w:t>
            </w:r>
            <w:r w:rsidRPr="003E06F0">
              <w:rPr>
                <w:rFonts w:eastAsia="Calibri"/>
                <w:sz w:val="18"/>
                <w:szCs w:val="18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7F65E9">
              <w:rPr>
                <w:rFonts w:eastAsia="Calibri"/>
                <w:sz w:val="18"/>
                <w:szCs w:val="18"/>
              </w:rPr>
              <w:t>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słownictwo w 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SPORT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 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dobrze</w:t>
            </w:r>
            <w:r w:rsidRPr="003E06F0">
              <w:rPr>
                <w:rFonts w:eastAsia="Calibri"/>
                <w:sz w:val="18"/>
                <w:szCs w:val="18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</w:rPr>
              <w:t>słownictwo w zakresie tematu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SPORT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 xml:space="preserve">na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7F65E9">
              <w:rPr>
                <w:rFonts w:eastAsia="Calibri"/>
                <w:sz w:val="18"/>
                <w:szCs w:val="18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słownictwo w 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SPORT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0C7F37">
              <w:rPr>
                <w:rFonts w:eastAsia="Calibri"/>
                <w:sz w:val="18"/>
                <w:szCs w:val="18"/>
              </w:rPr>
              <w:t>zakresie temat</w:t>
            </w:r>
            <w:r>
              <w:rPr>
                <w:rFonts w:eastAsia="Calibri"/>
                <w:sz w:val="18"/>
                <w:szCs w:val="18"/>
              </w:rPr>
              <w:t>u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SPORT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z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A4E3C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E72CA3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2CA3">
              <w:rPr>
                <w:rFonts w:asciiTheme="minorHAnsi" w:hAnsiTheme="minorHAnsi" w:cstheme="minorHAnsi"/>
                <w:sz w:val="18"/>
                <w:szCs w:val="18"/>
              </w:rPr>
              <w:t>słownictwo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2CA3">
              <w:rPr>
                <w:rFonts w:asciiTheme="minorHAnsi" w:hAnsiTheme="minorHAnsi" w:cstheme="minorHAnsi"/>
                <w:sz w:val="18"/>
                <w:szCs w:val="18"/>
              </w:rPr>
              <w:t>zwroty związane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72CA3">
              <w:rPr>
                <w:rFonts w:asciiTheme="minorHAnsi" w:hAnsiTheme="minorHAnsi" w:cstheme="minorHAnsi"/>
                <w:sz w:val="18"/>
                <w:szCs w:val="18"/>
              </w:rPr>
              <w:t xml:space="preserve">uprawianiem sportu </w:t>
            </w:r>
          </w:p>
          <w:p w:rsidR="00BA4E3C" w:rsidRPr="00E72CA3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72CA3">
              <w:rPr>
                <w:rFonts w:asciiTheme="minorHAnsi" w:hAnsiTheme="minorHAnsi" w:cstheme="minorHAnsi"/>
                <w:sz w:val="18"/>
                <w:szCs w:val="18"/>
              </w:rPr>
              <w:t xml:space="preserve">czasowniki </w:t>
            </w:r>
            <w:r w:rsidRPr="00D9340F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9340F">
              <w:rPr>
                <w:rFonts w:asciiTheme="minorHAnsi" w:hAnsiTheme="minorHAnsi" w:cstheme="minorHAnsi"/>
                <w:sz w:val="18"/>
                <w:szCs w:val="18"/>
              </w:rPr>
              <w:t>podobnym znaczeniu</w:t>
            </w:r>
          </w:p>
          <w:p w:rsidR="00BA4E3C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1B14FA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 xml:space="preserve">zna </w:t>
            </w:r>
            <w:r>
              <w:rPr>
                <w:rFonts w:eastAsia="Calibri"/>
                <w:sz w:val="18"/>
                <w:szCs w:val="18"/>
              </w:rPr>
              <w:t>zasady  tworzenia</w:t>
            </w:r>
            <w:r w:rsidRPr="007C2E76">
              <w:rPr>
                <w:rFonts w:eastAsia="Calibri"/>
                <w:sz w:val="18"/>
                <w:szCs w:val="18"/>
              </w:rPr>
              <w:t xml:space="preserve"> 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</w:rPr>
              <w:t>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</w:t>
            </w:r>
          </w:p>
          <w:p w:rsidR="00BA4E3C" w:rsidRPr="001B14FA" w:rsidRDefault="00BA4E3C" w:rsidP="003B7A8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>
              <w:rPr>
                <w:rFonts w:eastAsia="Calibri"/>
                <w:b/>
                <w:sz w:val="18"/>
                <w:szCs w:val="18"/>
              </w:rPr>
              <w:t xml:space="preserve">na ogół poprawnie </w:t>
            </w:r>
            <w:r w:rsidRPr="007C2E76">
              <w:rPr>
                <w:sz w:val="18"/>
                <w:szCs w:val="18"/>
              </w:rPr>
              <w:t>potrafi je stosować w</w:t>
            </w:r>
            <w:r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BA4E3C" w:rsidRPr="001B14FA" w:rsidRDefault="00BA4E3C" w:rsidP="003B7A89">
            <w:p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AF5184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A4E3C" w:rsidRPr="000C7F37" w:rsidRDefault="00BA4E3C" w:rsidP="003B7A89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1B14FA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</w:tc>
      </w:tr>
      <w:tr w:rsidR="00BA4E3C" w:rsidRPr="007C2E76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F239A9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strona bierna</w:t>
            </w:r>
            <w:r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czasie teraźniejszym 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przeszłym</w:t>
            </w:r>
          </w:p>
          <w:p w:rsidR="00BA4E3C" w:rsidRPr="00F239A9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pytania</w:t>
            </w:r>
            <w:r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F239A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stronie biernej</w:t>
            </w:r>
          </w:p>
          <w:p w:rsidR="00BA4E3C" w:rsidRPr="007C2E76" w:rsidRDefault="00BA4E3C" w:rsidP="003B7A89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F239A9" w:rsidTr="003B7A89">
        <w:tc>
          <w:tcPr>
            <w:tcW w:w="704" w:type="dxa"/>
            <w:vMerge w:val="restart"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UMIE</w:t>
            </w:r>
            <w:r w:rsidRPr="000C7F37">
              <w:rPr>
                <w:b/>
              </w:rPr>
              <w:t>JĘTNOŚCI</w:t>
            </w: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A4E3C" w:rsidRPr="00F239A9" w:rsidRDefault="00BA4E3C" w:rsidP="003B7A8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7B70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B70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określa intencje autora wypowiedzi) 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poprawnie:</w:t>
            </w:r>
          </w:p>
        </w:tc>
        <w:tc>
          <w:tcPr>
            <w:tcW w:w="2835" w:type="dxa"/>
          </w:tcPr>
          <w:p w:rsidR="00BA4E3C" w:rsidRPr="00F239A9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7B70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B70">
              <w:rPr>
                <w:rFonts w:asciiTheme="minorHAnsi" w:hAnsiTheme="minorHAnsi" w:cstheme="minorHAnsi"/>
                <w:sz w:val="18"/>
                <w:szCs w:val="18"/>
              </w:rPr>
              <w:t xml:space="preserve">wypowiedzi określone informacje, określa intencje autora wypowiedzi)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BA4E3C" w:rsidRPr="00F239A9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F239A9" w:rsidRDefault="00BA4E3C" w:rsidP="003B7A8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7B70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B70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A4E3C" w:rsidRPr="00F239A9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9C7B70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9C7B70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239A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F239A9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F239A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BA4E3C" w:rsidRPr="00F239A9" w:rsidRDefault="00BA4E3C" w:rsidP="003B7A8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A2425C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BA4E3C" w:rsidRPr="00A2425C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uzupełnia tekst brakującymi informacjami</w:t>
            </w:r>
          </w:p>
          <w:p w:rsidR="00BA4E3C" w:rsidRDefault="00BA4E3C" w:rsidP="003B7A8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BA4E3C" w:rsidRPr="00F239A9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A4E3C" w:rsidRPr="00F239A9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F239A9">
              <w:rPr>
                <w:rFonts w:cstheme="minorHAnsi"/>
                <w:sz w:val="18"/>
                <w:szCs w:val="18"/>
              </w:rPr>
              <w:t xml:space="preserve">rozumie </w:t>
            </w:r>
            <w:r w:rsidRPr="00F239A9">
              <w:rPr>
                <w:rFonts w:cstheme="minorHAnsi"/>
                <w:b/>
                <w:sz w:val="18"/>
                <w:szCs w:val="18"/>
              </w:rPr>
              <w:t>niemal wszystkie</w:t>
            </w:r>
            <w:r w:rsidRPr="00F239A9">
              <w:rPr>
                <w:rFonts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239A9">
              <w:rPr>
                <w:rFonts w:cstheme="minorHAnsi"/>
                <w:sz w:val="18"/>
                <w:szCs w:val="18"/>
              </w:rPr>
              <w:t>przeczytanym tekście (znajduje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239A9">
              <w:rPr>
                <w:rFonts w:cstheme="minorHAnsi"/>
                <w:sz w:val="18"/>
                <w:szCs w:val="18"/>
              </w:rPr>
              <w:t xml:space="preserve">tekście określone informacje, </w:t>
            </w:r>
            <w:r w:rsidRPr="00F239A9">
              <w:rPr>
                <w:rFonts w:cstheme="minorHAnsi"/>
                <w:bCs/>
                <w:sz w:val="18"/>
                <w:szCs w:val="18"/>
              </w:rPr>
              <w:t xml:space="preserve">określa główną myśl tekstu, </w:t>
            </w:r>
            <w:r w:rsidRPr="00F239A9">
              <w:rPr>
                <w:rFonts w:cstheme="minorHAnsi"/>
                <w:sz w:val="18"/>
                <w:szCs w:val="18"/>
              </w:rPr>
              <w:t>określa intencje autora tekstu,</w:t>
            </w:r>
            <w:r w:rsidRPr="00F239A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239A9">
              <w:rPr>
                <w:rFonts w:cstheme="minorHAnsi"/>
                <w:sz w:val="18"/>
                <w:szCs w:val="18"/>
              </w:rPr>
              <w:t>określa kontekst wypowiedzi, rozróżnia formalny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239A9">
              <w:rPr>
                <w:rFonts w:cstheme="minorHAnsi"/>
                <w:sz w:val="18"/>
                <w:szCs w:val="18"/>
              </w:rPr>
              <w:t>nieformalny styl tekstu</w:t>
            </w:r>
            <w:r w:rsidRPr="001D3A40">
              <w:rPr>
                <w:rFonts w:cstheme="minorHAnsi"/>
                <w:sz w:val="18"/>
                <w:szCs w:val="18"/>
              </w:rPr>
              <w:t>)</w:t>
            </w:r>
            <w:r w:rsidRPr="00F239A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239A9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F239A9">
              <w:rPr>
                <w:rFonts w:cstheme="minorHAnsi"/>
                <w:b/>
                <w:bCs/>
                <w:sz w:val="18"/>
                <w:szCs w:val="18"/>
              </w:rPr>
              <w:t>poprawnie:</w:t>
            </w:r>
          </w:p>
          <w:p w:rsidR="00BA4E3C" w:rsidRPr="00F239A9" w:rsidRDefault="00BA4E3C" w:rsidP="003B7A89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F239A9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F239A9">
              <w:rPr>
                <w:rFonts w:cstheme="minorHAnsi"/>
                <w:sz w:val="18"/>
                <w:szCs w:val="18"/>
              </w:rPr>
              <w:t xml:space="preserve">rozumie </w:t>
            </w:r>
            <w:r w:rsidRPr="00F239A9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F239A9">
              <w:rPr>
                <w:rFonts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239A9">
              <w:rPr>
                <w:rFonts w:cstheme="minorHAnsi"/>
                <w:sz w:val="18"/>
                <w:szCs w:val="18"/>
              </w:rPr>
              <w:t>przeczytanym tekście (znajduje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239A9">
              <w:rPr>
                <w:rFonts w:cstheme="minorHAnsi"/>
                <w:sz w:val="18"/>
                <w:szCs w:val="18"/>
              </w:rPr>
              <w:t xml:space="preserve">tekście określone informacje, </w:t>
            </w:r>
            <w:r w:rsidRPr="00F239A9">
              <w:rPr>
                <w:rFonts w:cstheme="minorHAnsi"/>
                <w:bCs/>
                <w:sz w:val="18"/>
                <w:szCs w:val="18"/>
              </w:rPr>
              <w:t xml:space="preserve">określa główną myśl tekstu, </w:t>
            </w:r>
            <w:r w:rsidRPr="00F239A9">
              <w:rPr>
                <w:rFonts w:cstheme="minorHAnsi"/>
                <w:sz w:val="18"/>
                <w:szCs w:val="18"/>
              </w:rPr>
              <w:t>określa intencje autora tekstu,</w:t>
            </w:r>
            <w:r w:rsidRPr="00F239A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239A9">
              <w:rPr>
                <w:rFonts w:cstheme="minorHAnsi"/>
                <w:sz w:val="18"/>
                <w:szCs w:val="18"/>
              </w:rPr>
              <w:t>określa kontekst wypowiedzi, rozróżnia formalny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239A9">
              <w:rPr>
                <w:rFonts w:cstheme="minorHAnsi"/>
                <w:sz w:val="18"/>
                <w:szCs w:val="18"/>
              </w:rPr>
              <w:t>nieformalny styl tekstu)</w:t>
            </w:r>
            <w:r w:rsidRPr="00F239A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239A9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F239A9">
              <w:rPr>
                <w:rFonts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BA4E3C" w:rsidRPr="00F239A9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F239A9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F239A9">
              <w:rPr>
                <w:rFonts w:cstheme="minorHAnsi"/>
                <w:sz w:val="18"/>
                <w:szCs w:val="18"/>
              </w:rPr>
              <w:t xml:space="preserve">rozumie </w:t>
            </w:r>
            <w:r w:rsidRPr="00F239A9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F239A9">
              <w:rPr>
                <w:rFonts w:cstheme="minorHAnsi"/>
                <w:sz w:val="18"/>
                <w:szCs w:val="18"/>
              </w:rPr>
              <w:t>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239A9">
              <w:rPr>
                <w:rFonts w:cstheme="minorHAnsi"/>
                <w:sz w:val="18"/>
                <w:szCs w:val="18"/>
              </w:rPr>
              <w:t>przeczytanym tekście (znajduje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239A9">
              <w:rPr>
                <w:rFonts w:cstheme="minorHAnsi"/>
                <w:sz w:val="18"/>
                <w:szCs w:val="18"/>
              </w:rPr>
              <w:t xml:space="preserve">tekście określone informacje, </w:t>
            </w:r>
            <w:r w:rsidRPr="00F239A9">
              <w:rPr>
                <w:rFonts w:cstheme="minorHAnsi"/>
                <w:bCs/>
                <w:sz w:val="18"/>
                <w:szCs w:val="18"/>
              </w:rPr>
              <w:t xml:space="preserve">określa główną myśl tekstu, </w:t>
            </w:r>
            <w:r w:rsidRPr="00F239A9">
              <w:rPr>
                <w:rFonts w:cstheme="minorHAnsi"/>
                <w:sz w:val="18"/>
                <w:szCs w:val="18"/>
              </w:rPr>
              <w:t>określa intencje autora tekstu,</w:t>
            </w:r>
            <w:r w:rsidRPr="00F239A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239A9">
              <w:rPr>
                <w:rFonts w:cstheme="minorHAnsi"/>
                <w:sz w:val="18"/>
                <w:szCs w:val="18"/>
              </w:rPr>
              <w:t>określa kontekst wypowiedzi, rozróżnia formalny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239A9">
              <w:rPr>
                <w:rFonts w:cstheme="minorHAnsi"/>
                <w:sz w:val="18"/>
                <w:szCs w:val="18"/>
              </w:rPr>
              <w:t>nieformalny styl tekstu)</w:t>
            </w:r>
            <w:r w:rsidRPr="00F239A9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F239A9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F239A9"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BA4E3C" w:rsidRPr="00F239A9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F239A9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F239A9">
              <w:rPr>
                <w:rFonts w:cstheme="minorHAnsi"/>
                <w:sz w:val="18"/>
                <w:szCs w:val="18"/>
              </w:rPr>
              <w:t xml:space="preserve">rozumie </w:t>
            </w:r>
            <w:r w:rsidRPr="00F239A9">
              <w:rPr>
                <w:rFonts w:cstheme="minorHAnsi"/>
                <w:b/>
                <w:sz w:val="18"/>
                <w:szCs w:val="18"/>
              </w:rPr>
              <w:t>niektóre</w:t>
            </w:r>
            <w:r w:rsidRPr="00F239A9">
              <w:rPr>
                <w:rFonts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239A9">
              <w:rPr>
                <w:rFonts w:cstheme="minorHAnsi"/>
                <w:sz w:val="18"/>
                <w:szCs w:val="18"/>
              </w:rPr>
              <w:t>przeczytanym tekście (znajduje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239A9">
              <w:rPr>
                <w:rFonts w:cstheme="minorHAnsi"/>
                <w:sz w:val="18"/>
                <w:szCs w:val="18"/>
              </w:rPr>
              <w:t xml:space="preserve">tekście określone informacje, </w:t>
            </w:r>
            <w:r w:rsidRPr="00F239A9">
              <w:rPr>
                <w:rFonts w:cstheme="minorHAnsi"/>
                <w:bCs/>
                <w:sz w:val="18"/>
                <w:szCs w:val="18"/>
              </w:rPr>
              <w:t xml:space="preserve">określa główną myśl tekstu, </w:t>
            </w:r>
            <w:r w:rsidRPr="00F239A9">
              <w:rPr>
                <w:rFonts w:cstheme="minorHAnsi"/>
                <w:sz w:val="18"/>
                <w:szCs w:val="18"/>
              </w:rPr>
              <w:t>określa intencje autora tekstu,</w:t>
            </w:r>
            <w:r w:rsidRPr="00F239A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F239A9">
              <w:rPr>
                <w:rFonts w:cstheme="minorHAnsi"/>
                <w:sz w:val="18"/>
                <w:szCs w:val="18"/>
              </w:rPr>
              <w:t>określa kontekst wypowiedzi, rozróżnia formalny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F239A9">
              <w:rPr>
                <w:rFonts w:cstheme="minorHAnsi"/>
                <w:sz w:val="18"/>
                <w:szCs w:val="18"/>
              </w:rPr>
              <w:t>nieformalny styl tekstu</w:t>
            </w:r>
            <w:r w:rsidRPr="00F239A9">
              <w:rPr>
                <w:rFonts w:cstheme="minorHAnsi"/>
                <w:b/>
                <w:sz w:val="18"/>
                <w:szCs w:val="18"/>
              </w:rPr>
              <w:t xml:space="preserve">), </w:t>
            </w:r>
            <w:r w:rsidRPr="00F239A9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F239A9">
              <w:rPr>
                <w:rFonts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cstheme="minorHAnsi"/>
                <w:b/>
                <w:bCs/>
                <w:sz w:val="18"/>
                <w:szCs w:val="18"/>
              </w:rPr>
              <w:t> </w:t>
            </w:r>
            <w:r w:rsidRPr="00F239A9">
              <w:rPr>
                <w:rFonts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BA4E3C" w:rsidRPr="00F239A9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6C282B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F239A9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BA4E3C" w:rsidRPr="00775B76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uzupełnia tekst brakującymi informacjami</w:t>
            </w:r>
          </w:p>
          <w:p w:rsidR="00BA4E3C" w:rsidRPr="006C282B" w:rsidRDefault="00BA4E3C" w:rsidP="003B7A8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A4E3C" w:rsidRPr="00EB3BF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902B59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:rsidR="00BA4E3C" w:rsidRPr="00EB3BF7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626CD1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uprawiania sportu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(sugestie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rady) na podstawie podanych informacji, wykorzystując podane zwroty (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udzielanie rad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reagowanie na rady</w:t>
            </w:r>
            <w:r>
              <w:t xml:space="preserve">, 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przyjmowanie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odrzucanie propozycji, wyrażanie upodobań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łatwością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się na temat wydarzeń sportowych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znanych sportowców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EB3BF7" w:rsidRDefault="00BA4E3C" w:rsidP="003B7A89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EB3BF7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26CD1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 (lub popełniając nieliczne błędy niezakłócające komunikacji)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uprawiania sportu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i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(sugestie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rady) na podstawie podanych informacji, wykorzystując podane zwroty (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udzielanie rad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reagowanie na rady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przyjmowanie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odrzucanie propozycji, wyrażanie upodobań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wydarzeń sportowych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znanych sportowców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EB3BF7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Pr="00626CD1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bardziej zaawansowanym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uprawiania sportu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(sugestie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rady) na podstawie podanych informacji, wykorzystując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udzielanie rad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reagowanie na rady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przyjmowanie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odrzucanie propozycji, wyrażanie upodobań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wydarzeń sportowych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znanych sportowców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BA4E3C" w:rsidRPr="00EB3BF7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uprawiania sportu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odgrywa krótki dialog (sugestie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rady) odnosząc się do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sporadycznie 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udzielanie rad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reagowanie na rady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przyjmowanie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83995">
              <w:rPr>
                <w:rFonts w:asciiTheme="minorHAnsi" w:hAnsiTheme="minorHAnsi" w:cstheme="minorHAnsi"/>
                <w:sz w:val="18"/>
                <w:szCs w:val="18"/>
              </w:rPr>
              <w:t>odrzucanie propozycji, wyrażanie upodobań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prostych zdań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wydarzeń sportowych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>znanych sportowców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EB3BF7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EB3BF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</w:tr>
      <w:tr w:rsidR="00BA4E3C" w:rsidRPr="00EB3BF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BA4E3C" w:rsidRPr="00EB3BF7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 zaawansowanym poziomie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BA4E3C" w:rsidRPr="00EB3BF7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na temat wydarzenia sportowego</w:t>
            </w:r>
          </w:p>
          <w:p w:rsidR="00BA4E3C" w:rsidRPr="00EB3BF7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wiadomość mailową, uwzględniając podane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Pr="00EB3BF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(gratulowanie, wyrażanie prośby)</w:t>
            </w:r>
          </w:p>
          <w:p w:rsidR="00BA4E3C" w:rsidRPr="00EB3BF7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EB3BF7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BA4E3C" w:rsidRPr="00EB3BF7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na temat wydarzenia sportowego</w:t>
            </w:r>
          </w:p>
          <w:p w:rsidR="00BA4E3C" w:rsidRPr="00EB3BF7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większości 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wiadomość mailową, uwzględniając podane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Pr="00EB3BF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(gratulowanie, wyrażanie prośby)</w:t>
            </w:r>
          </w:p>
          <w:p w:rsidR="00BA4E3C" w:rsidRPr="00EB3BF7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EB3BF7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/ bardziej zaawansowanym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BA4E3C" w:rsidRPr="00EB3BF7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na temat swoich wydarzenia sportowego</w:t>
            </w:r>
          </w:p>
          <w:p w:rsidR="00BA4E3C" w:rsidRPr="00EB3BF7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miejscami niespójną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nielogiczną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wiadomość mailową, uwzględniając podane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Pr="00EB3BF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(gratulowanie, wyrażanie prośby)</w:t>
            </w:r>
          </w:p>
          <w:p w:rsidR="00BA4E3C" w:rsidRPr="00EB3BF7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BA4E3C" w:rsidRPr="00EB3BF7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A4E3C" w:rsidRPr="00EB3BF7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redaguje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na temat wydarzenia sportowego</w:t>
            </w:r>
          </w:p>
          <w:p w:rsidR="00BA4E3C" w:rsidRPr="00EB3BF7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chaotyczną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wiadomość mailową, uwzględniając podane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sporadycznie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Pr="00EB3BF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(gratulowanie, wyrażanie prośby)</w:t>
            </w:r>
          </w:p>
          <w:p w:rsidR="00BA4E3C" w:rsidRPr="00EB3BF7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EB3BF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EB3BF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trudnością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B3BF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niektóre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A4E3C" w:rsidRPr="00EB3BF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0C7F37" w:rsidRDefault="00BA4E3C" w:rsidP="003B7A8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A4E3C" w:rsidRPr="00EB3BF7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szeroką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kraju ojczystym (wydarzenia sportowe)</w:t>
            </w:r>
          </w:p>
          <w:p w:rsidR="00BA4E3C" w:rsidRPr="00EB3BF7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BA4E3C" w:rsidRPr="00EB3BF7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kraju ojczystym (wydarzenia sportowe)</w:t>
            </w:r>
          </w:p>
          <w:p w:rsidR="00BA4E3C" w:rsidRPr="00EB3BF7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BA4E3C" w:rsidRPr="00EB3BF7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kraju ojczystym (wydarzenia sportowe)</w:t>
            </w:r>
          </w:p>
          <w:p w:rsidR="00BA4E3C" w:rsidRPr="00EB3BF7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BA4E3C" w:rsidRPr="00EB3BF7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EB3BF7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>kraju ojczystym (wydarzenia sportowe)</w:t>
            </w:r>
          </w:p>
          <w:p w:rsidR="00BA4E3C" w:rsidRPr="00EB3BF7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EB3BF7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B3BF7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BA4E3C" w:rsidRPr="00EB3BF7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7C2E76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 xml:space="preserve">wkład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świadomość językową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:rsidR="00BA4E3C" w:rsidRPr="0010799B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58426B">
              <w:rPr>
                <w:rFonts w:eastAsia="Calibri"/>
                <w:b/>
                <w:sz w:val="18"/>
                <w:szCs w:val="18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w 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942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</w:rPr>
              <w:t xml:space="preserve">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D305A8">
              <w:rPr>
                <w:rFonts w:eastAsia="Calibri"/>
                <w:sz w:val="18"/>
                <w:szCs w:val="18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0C7F37">
              <w:rPr>
                <w:rFonts w:eastAsia="Calibri"/>
                <w:b/>
                <w:sz w:val="18"/>
                <w:szCs w:val="18"/>
              </w:rPr>
              <w:t>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>
              <w:rPr>
                <w:rFonts w:eastAsia="Calibri"/>
                <w:b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>trudnością</w:t>
            </w:r>
            <w:r>
              <w:rPr>
                <w:rFonts w:eastAsia="Calibri"/>
                <w:sz w:val="18"/>
                <w:szCs w:val="18"/>
              </w:rPr>
              <w:t xml:space="preserve">, </w:t>
            </w:r>
            <w:r>
              <w:rPr>
                <w:rFonts w:eastAsia="Calibri"/>
                <w:b/>
                <w:sz w:val="18"/>
                <w:szCs w:val="18"/>
              </w:rPr>
              <w:t xml:space="preserve">w 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</w:tr>
      <w:tr w:rsidR="00BA4E3C" w:rsidRPr="000C7F37" w:rsidTr="003B7A89">
        <w:tc>
          <w:tcPr>
            <w:tcW w:w="13994" w:type="dxa"/>
            <w:gridSpan w:val="7"/>
            <w:shd w:val="clear" w:color="auto" w:fill="FFC000"/>
          </w:tcPr>
          <w:p w:rsidR="00BA4E3C" w:rsidRPr="000C7F37" w:rsidRDefault="00BA4E3C" w:rsidP="003B7A8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 TECH AND TECHIES</w:t>
            </w:r>
          </w:p>
        </w:tc>
      </w:tr>
      <w:tr w:rsidR="00BA4E3C" w:rsidRPr="000C7F37" w:rsidTr="003B7A89">
        <w:tc>
          <w:tcPr>
            <w:tcW w:w="704" w:type="dxa"/>
            <w:vMerge w:val="restart"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A4E3C" w:rsidRPr="000C7F37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4157FA">
              <w:rPr>
                <w:rFonts w:eastAsia="Calibri"/>
                <w:sz w:val="18"/>
                <w:szCs w:val="18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słownictwo w zakresie tematów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NAUKA I TECHNIKA, 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 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</w:rPr>
              <w:t xml:space="preserve">słownictwo w zakresie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tematów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NAUKA I TECHNIKA, 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>
              <w:rPr>
                <w:b/>
                <w:color w:val="000000"/>
                <w:sz w:val="18"/>
                <w:szCs w:val="18"/>
              </w:rPr>
              <w:t xml:space="preserve">na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4157FA">
              <w:rPr>
                <w:rFonts w:eastAsia="Calibri"/>
                <w:sz w:val="18"/>
                <w:szCs w:val="18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słownictwo w zakresie tematów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NAUKA I TECHNIKA, 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słabo</w:t>
            </w:r>
            <w:r w:rsidRPr="003E06F0">
              <w:rPr>
                <w:rFonts w:eastAsia="Calibri"/>
                <w:sz w:val="18"/>
                <w:szCs w:val="18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</w:rPr>
              <w:t xml:space="preserve">słownictwo w zakresie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tematów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NAUKA I TECHNIKA, 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z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A4E3C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146016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zwroty związane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etapami tworzenia produktu oraz wynalazkami</w:t>
            </w:r>
          </w:p>
          <w:p w:rsidR="00BA4E3C" w:rsidRPr="00146016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zwroty związane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korzystaniem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urządzeń technicznych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TIK</w:t>
            </w:r>
          </w:p>
          <w:p w:rsidR="00BA4E3C" w:rsidRPr="00146016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zwroty związane z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wyborem zawodu i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ubieganiem się o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pracę</w:t>
            </w:r>
          </w:p>
          <w:p w:rsidR="00BA4E3C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1B14FA" w:rsidTr="003B7A89">
        <w:trPr>
          <w:trHeight w:val="1140"/>
        </w:trPr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>zna zasady tworzenie 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</w:rPr>
              <w:t>je stosować 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</w:t>
            </w:r>
          </w:p>
          <w:p w:rsidR="00BA4E3C" w:rsidRPr="001B14FA" w:rsidRDefault="00BA4E3C" w:rsidP="003B7A8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>
              <w:rPr>
                <w:rFonts w:eastAsia="Calibri"/>
                <w:b/>
                <w:sz w:val="18"/>
                <w:szCs w:val="18"/>
              </w:rPr>
              <w:t xml:space="preserve">na ogół poprawnie </w:t>
            </w:r>
            <w:r w:rsidRPr="007C2E76">
              <w:rPr>
                <w:sz w:val="18"/>
                <w:szCs w:val="18"/>
              </w:rPr>
              <w:t>potrafi je stosować w</w:t>
            </w:r>
            <w:r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BA4E3C" w:rsidRPr="001B14FA" w:rsidRDefault="00BA4E3C" w:rsidP="003B7A89">
            <w:p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AF5184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A4E3C" w:rsidRPr="001B14FA" w:rsidRDefault="00BA4E3C" w:rsidP="003B7A8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  <w:p w:rsidR="00BA4E3C" w:rsidRPr="001B14FA" w:rsidRDefault="00BA4E3C" w:rsidP="003B7A89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7C2E76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146016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mowa zależna</w:t>
            </w:r>
          </w:p>
          <w:p w:rsidR="00BA4E3C" w:rsidRPr="00146016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określe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nia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czasu w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mowie zależnej</w:t>
            </w:r>
          </w:p>
          <w:p w:rsidR="00BA4E3C" w:rsidRPr="00146016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pytania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w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 </w:t>
            </w:r>
            <w:r w:rsidRPr="0014601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mowie zależnej</w:t>
            </w:r>
          </w:p>
          <w:p w:rsidR="00BA4E3C" w:rsidRPr="007C2E76" w:rsidRDefault="00BA4E3C" w:rsidP="003B7A89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146016" w:rsidTr="003B7A89">
        <w:tc>
          <w:tcPr>
            <w:tcW w:w="704" w:type="dxa"/>
            <w:vMerge w:val="restart"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A4E3C" w:rsidRPr="00146016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 xml:space="preserve"> 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wypowiedzi, określa kontekst wypowiedzi)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poprawnie:</w:t>
            </w:r>
          </w:p>
        </w:tc>
        <w:tc>
          <w:tcPr>
            <w:tcW w:w="2835" w:type="dxa"/>
          </w:tcPr>
          <w:p w:rsidR="00BA4E3C" w:rsidRPr="00146016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wypowiedzi, określa kontekst wypowiedzi)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BA4E3C" w:rsidRPr="00146016" w:rsidRDefault="00BA4E3C" w:rsidP="003B7A8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146016" w:rsidRDefault="00BA4E3C" w:rsidP="003B7A8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wypowiedzi, określa kontekst wypowiedzi)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A4E3C" w:rsidRPr="00146016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14601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546D4">
              <w:rPr>
                <w:rFonts w:asciiTheme="minorHAnsi" w:hAnsiTheme="minorHAnsi" w:cstheme="minorHAnsi"/>
                <w:sz w:val="18"/>
                <w:szCs w:val="18"/>
              </w:rPr>
              <w:t>wypowiedzi określone informacje, określa intencje autora wypowiedzi, określa kontekst wypowiedzi)</w:t>
            </w:r>
            <w:r w:rsidRPr="001460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6016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14601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BA4E3C" w:rsidRPr="00146016" w:rsidRDefault="00BA4E3C" w:rsidP="003B7A8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CB59A3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BA4E3C" w:rsidRDefault="00BA4E3C" w:rsidP="003B7A89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</w:tr>
      <w:tr w:rsidR="00BA4E3C" w:rsidRPr="00146016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A4E3C" w:rsidRPr="00146016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146016">
              <w:rPr>
                <w:rFonts w:cstheme="minorHAnsi"/>
                <w:sz w:val="18"/>
                <w:szCs w:val="18"/>
              </w:rPr>
              <w:t xml:space="preserve">rozumie </w:t>
            </w:r>
            <w:r w:rsidRPr="00146016">
              <w:rPr>
                <w:rFonts w:cstheme="minorHAnsi"/>
                <w:b/>
                <w:sz w:val="18"/>
                <w:szCs w:val="18"/>
              </w:rPr>
              <w:t>niemal wszystkie</w:t>
            </w:r>
            <w:r w:rsidRPr="00146016">
              <w:rPr>
                <w:rFonts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46016">
              <w:rPr>
                <w:rFonts w:cstheme="minorHAnsi"/>
                <w:sz w:val="18"/>
                <w:szCs w:val="18"/>
              </w:rPr>
              <w:t>przeczytanym tekście (układa informacje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46016">
              <w:rPr>
                <w:rFonts w:cstheme="minorHAnsi"/>
                <w:sz w:val="18"/>
                <w:szCs w:val="18"/>
              </w:rPr>
              <w:t>określonym porządku,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46016">
              <w:rPr>
                <w:rFonts w:cstheme="minorHAnsi"/>
                <w:sz w:val="18"/>
                <w:szCs w:val="18"/>
              </w:rPr>
              <w:t>tekście określone informacje, określa główną myśl tekstu)</w:t>
            </w:r>
            <w:r w:rsidRPr="0014601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016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146016">
              <w:rPr>
                <w:rFonts w:cstheme="minorHAnsi"/>
                <w:b/>
                <w:bCs/>
                <w:sz w:val="18"/>
                <w:szCs w:val="18"/>
              </w:rPr>
              <w:t>poprawnie:</w:t>
            </w:r>
          </w:p>
          <w:p w:rsidR="00BA4E3C" w:rsidRPr="00146016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146016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146016">
              <w:rPr>
                <w:rFonts w:cstheme="minorHAnsi"/>
                <w:sz w:val="18"/>
                <w:szCs w:val="18"/>
              </w:rPr>
              <w:t xml:space="preserve">rozumie </w:t>
            </w:r>
            <w:r w:rsidRPr="00146016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146016">
              <w:rPr>
                <w:rFonts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46016">
              <w:rPr>
                <w:rFonts w:cstheme="minorHAnsi"/>
                <w:sz w:val="18"/>
                <w:szCs w:val="18"/>
              </w:rPr>
              <w:t>przeczytanym tekście (układa informacje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46016">
              <w:rPr>
                <w:rFonts w:cstheme="minorHAnsi"/>
                <w:sz w:val="18"/>
                <w:szCs w:val="18"/>
              </w:rPr>
              <w:t>określonym porządku,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46016">
              <w:rPr>
                <w:rFonts w:cstheme="minorHAnsi"/>
                <w:sz w:val="18"/>
                <w:szCs w:val="18"/>
              </w:rPr>
              <w:t>tekście określone informacje, określa główną myśl tekstu)</w:t>
            </w:r>
            <w:r w:rsidRPr="0014601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016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146016">
              <w:rPr>
                <w:rFonts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BA4E3C" w:rsidRPr="00146016" w:rsidRDefault="00BA4E3C" w:rsidP="003B7A89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146016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146016">
              <w:rPr>
                <w:rFonts w:cstheme="minorHAnsi"/>
                <w:sz w:val="18"/>
                <w:szCs w:val="18"/>
              </w:rPr>
              <w:t xml:space="preserve">rozumie </w:t>
            </w:r>
            <w:r w:rsidRPr="00146016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146016">
              <w:rPr>
                <w:rFonts w:cstheme="minorHAnsi"/>
                <w:sz w:val="18"/>
                <w:szCs w:val="18"/>
              </w:rPr>
              <w:t>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46016">
              <w:rPr>
                <w:rFonts w:cstheme="minorHAnsi"/>
                <w:sz w:val="18"/>
                <w:szCs w:val="18"/>
              </w:rPr>
              <w:t>przeczytanym tekście (układa informacje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46016">
              <w:rPr>
                <w:rFonts w:cstheme="minorHAnsi"/>
                <w:sz w:val="18"/>
                <w:szCs w:val="18"/>
              </w:rPr>
              <w:t>określonym porządku,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46016">
              <w:rPr>
                <w:rFonts w:cstheme="minorHAnsi"/>
                <w:sz w:val="18"/>
                <w:szCs w:val="18"/>
              </w:rPr>
              <w:t>tekście określone informacje, określa główną myśl tekstu)</w:t>
            </w:r>
            <w:r w:rsidRPr="0014601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146016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146016"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BA4E3C" w:rsidRPr="00146016" w:rsidRDefault="00BA4E3C" w:rsidP="003B7A89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146016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146016">
              <w:rPr>
                <w:rFonts w:cstheme="minorHAnsi"/>
                <w:sz w:val="18"/>
                <w:szCs w:val="18"/>
              </w:rPr>
              <w:t xml:space="preserve">rozumie </w:t>
            </w:r>
            <w:r w:rsidRPr="00146016">
              <w:rPr>
                <w:rFonts w:cstheme="minorHAnsi"/>
                <w:b/>
                <w:sz w:val="18"/>
                <w:szCs w:val="18"/>
              </w:rPr>
              <w:t>niektóre</w:t>
            </w:r>
            <w:r w:rsidRPr="00146016">
              <w:rPr>
                <w:rFonts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46016">
              <w:rPr>
                <w:rFonts w:cstheme="minorHAnsi"/>
                <w:sz w:val="18"/>
                <w:szCs w:val="18"/>
              </w:rPr>
              <w:t>przeczytanym tekście (układa informacje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46016">
              <w:rPr>
                <w:rFonts w:cstheme="minorHAnsi"/>
                <w:sz w:val="18"/>
                <w:szCs w:val="18"/>
              </w:rPr>
              <w:t>określonym porządku, 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46016">
              <w:rPr>
                <w:rFonts w:cstheme="minorHAnsi"/>
                <w:sz w:val="18"/>
                <w:szCs w:val="18"/>
              </w:rPr>
              <w:t>tekście określone informacje, określa główną myśl tekstu)</w:t>
            </w:r>
            <w:r w:rsidRPr="00146016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Pr="00146016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146016">
              <w:rPr>
                <w:rFonts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cstheme="minorHAnsi"/>
                <w:b/>
                <w:bCs/>
                <w:sz w:val="18"/>
                <w:szCs w:val="18"/>
              </w:rPr>
              <w:t> </w:t>
            </w:r>
            <w:r w:rsidRPr="00146016">
              <w:rPr>
                <w:rFonts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BA4E3C" w:rsidRPr="00146016" w:rsidRDefault="00BA4E3C" w:rsidP="003B7A89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BA4E3C" w:rsidRPr="006C282B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775B76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 fałszywe</w:t>
            </w:r>
          </w:p>
          <w:p w:rsidR="00BA4E3C" w:rsidRPr="00775B76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:rsidR="00BA4E3C" w:rsidRPr="006C282B" w:rsidRDefault="00BA4E3C" w:rsidP="003B7A8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A4E3C" w:rsidRPr="00D7745E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BA4E3C" w:rsidRPr="000300E4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D7745E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CB039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tworzenia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gier komputerowych</w:t>
            </w:r>
          </w:p>
          <w:p w:rsidR="00BA4E3C" w:rsidRPr="00B1758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wydarzeń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(rozmowa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wynalazkach) na podstawie podanych informacji, wykorzystując podane zwroty (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wyrażanie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uzasadnianie opinii, zgadzanie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nie zgadzanie się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opiniami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D7745E" w:rsidRDefault="00BA4E3C" w:rsidP="003B7A89">
            <w:pPr>
              <w:pStyle w:val="Bezodstpw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D7745E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B039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tworzenia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gier komputerowych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wydarzeń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(rozmowa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wynalazkach) na podstawie podanych informacji, wykorzystując podane zwroty (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wyrażanie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uzasadnianie opinii, zgadzanie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nie zgadzanie się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opiniami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D7745E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Pr="00CB0395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tworzenia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gier komputerowych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wydarzeń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(rozmowa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wynalazkach) na podstawie podanych informacji, wykorzystując 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wyrażanie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uzasadnianie opinii, zgadzanie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nie zgadzanie się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opiniami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D7745E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D7745E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tworzenia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gier komputerowych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wydarzeń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B1758E">
              <w:rPr>
                <w:rFonts w:asciiTheme="minorHAnsi" w:hAnsiTheme="minorHAnsi" w:cstheme="minorHAnsi"/>
                <w:noProof/>
                <w:sz w:val="18"/>
                <w:szCs w:val="18"/>
              </w:rPr>
              <w:t>przeszłości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odgrywa krótki dialog (rozmowa o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wynalazkach) odnosząc się do 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wyrażanie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uzasadnianie opinii, zgadzanie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nie zgadzanie się z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72167">
              <w:rPr>
                <w:rFonts w:asciiTheme="minorHAnsi" w:hAnsiTheme="minorHAnsi" w:cstheme="minorHAnsi"/>
                <w:noProof/>
                <w:sz w:val="18"/>
                <w:szCs w:val="18"/>
              </w:rPr>
              <w:t>opiniami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D7745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trudnością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D7745E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D7745E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D7745E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podstawowym / bardziej zaawansowanym poziomie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BA4E3C" w:rsidRPr="00D7745E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spójną i logiczną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rozprawkę za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przeciw, uwzględniając podane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(przedstawianie faktów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przeszłości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teraźniejszości, wyrażanie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uzasadnianie swoich opinii),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spójniki charakterystyczne dla rozprawki</w:t>
            </w:r>
          </w:p>
          <w:p w:rsidR="00BA4E3C" w:rsidRPr="00D7745E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ważnego dokonania polskieg naukowca</w:t>
            </w:r>
          </w:p>
          <w:p w:rsidR="00BA4E3C" w:rsidRPr="00D7745E" w:rsidRDefault="00BA4E3C" w:rsidP="00BA4E3C">
            <w:pPr>
              <w:pStyle w:val="Bezodstpw"/>
              <w:numPr>
                <w:ilvl w:val="0"/>
                <w:numId w:val="48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D7745E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podstawowym/ bardziej zaawansowanym poziomie (lub popełniając nieliczne błędy niezakłócające komunikacji)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BA4E3C" w:rsidRPr="00D7745E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większości 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logiczną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rozprawkę za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przeciw, uwzględniając podane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(przedstawianie faktów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przeszłości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teraźniejszości, wyrażanie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uzasadnianie swoich opinii)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spójniki charakterystyczne dla rozprawki</w:t>
            </w:r>
          </w:p>
          <w:p w:rsidR="00BA4E3C" w:rsidRPr="00D7745E" w:rsidRDefault="00BA4E3C" w:rsidP="00BA4E3C">
            <w:pPr>
              <w:pStyle w:val="Bezodstpw"/>
              <w:numPr>
                <w:ilvl w:val="0"/>
                <w:numId w:val="4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ważnego dokonania polskieg naukowca</w:t>
            </w:r>
          </w:p>
          <w:p w:rsidR="00BA4E3C" w:rsidRPr="00D7745E" w:rsidRDefault="00BA4E3C" w:rsidP="00BA4E3C">
            <w:pPr>
              <w:pStyle w:val="Bezodstpw"/>
              <w:numPr>
                <w:ilvl w:val="0"/>
                <w:numId w:val="4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D7745E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/ bardziej zaawansowanym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BA4E3C" w:rsidRPr="00D7745E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miejscami niespójną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nielogiczną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rozprawkę za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przeciw, uwzględniając podane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(przedstawianie faktów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przeszłości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teraźniejszości, wyrażanie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uzasadnianie swoich opinii)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podane spójniki charakterystyczne dla rozprawki</w:t>
            </w:r>
          </w:p>
          <w:p w:rsidR="00BA4E3C" w:rsidRPr="00D7745E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ważnego dokonania polskieg naukowca</w:t>
            </w:r>
          </w:p>
          <w:p w:rsidR="00BA4E3C" w:rsidRPr="00D7745E" w:rsidRDefault="00BA4E3C" w:rsidP="00BA4E3C">
            <w:pPr>
              <w:pStyle w:val="Bezodstpw"/>
              <w:numPr>
                <w:ilvl w:val="0"/>
                <w:numId w:val="48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BA4E3C" w:rsidRPr="00D7745E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poziomie uczeń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BA4E3C" w:rsidRPr="00D7745E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niespójną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chaotyczną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rozprawkę za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przeciw, uwzględniając podane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(przedstawianie faktów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przeszłości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teraźniejszości, wyrażanie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0378D7">
              <w:rPr>
                <w:rFonts w:asciiTheme="minorHAnsi" w:hAnsiTheme="minorHAnsi" w:cstheme="minorHAnsi"/>
                <w:sz w:val="18"/>
                <w:szCs w:val="18"/>
              </w:rPr>
              <w:t>uzasadnianie swoich opinii)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sporadycznie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wykorzystując podane spójniki charakterystyczne dla rozprawki</w:t>
            </w:r>
          </w:p>
          <w:p w:rsidR="00BA4E3C" w:rsidRPr="00D7745E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redaguje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D7745E">
              <w:rPr>
                <w:rFonts w:asciiTheme="minorHAnsi" w:hAnsiTheme="minorHAnsi" w:cstheme="minorHAnsi"/>
                <w:noProof/>
                <w:sz w:val="18"/>
                <w:szCs w:val="18"/>
              </w:rPr>
              <w:t>ważnego dokonania polskieg naukowca</w:t>
            </w:r>
          </w:p>
          <w:p w:rsidR="00BA4E3C" w:rsidRPr="00D7745E" w:rsidRDefault="00BA4E3C" w:rsidP="00BA4E3C">
            <w:pPr>
              <w:pStyle w:val="Bezodstpw"/>
              <w:numPr>
                <w:ilvl w:val="0"/>
                <w:numId w:val="4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7745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D7745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trudnością 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Pr="00D7745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A4E3C" w:rsidRPr="00D7745E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0C7F37" w:rsidRDefault="00BA4E3C" w:rsidP="003B7A8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A4E3C" w:rsidRPr="00D7745E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szeroką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kraju ojczystym (sławni naukowcy)</w:t>
            </w:r>
          </w:p>
          <w:p w:rsidR="00BA4E3C" w:rsidRPr="00D7745E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BA4E3C" w:rsidRPr="00D7745E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kraju ojczystym (sławni naukowcy)</w:t>
            </w:r>
          </w:p>
          <w:p w:rsidR="00BA4E3C" w:rsidRPr="00D7745E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BA4E3C" w:rsidRPr="00D7745E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kraju ojczystym (sławni naukowcy)</w:t>
            </w:r>
          </w:p>
          <w:p w:rsidR="00BA4E3C" w:rsidRPr="00D7745E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BA4E3C" w:rsidRPr="00D7745E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D7745E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>kraju ojczystym (sławni naukowcy)</w:t>
            </w:r>
          </w:p>
          <w:p w:rsidR="00BA4E3C" w:rsidRPr="00D7745E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7745E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7745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BA4E3C" w:rsidRPr="00D7745E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7C2E76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51A8F">
              <w:rPr>
                <w:b/>
                <w:bCs/>
                <w:sz w:val="18"/>
                <w:szCs w:val="18"/>
              </w:rPr>
              <w:t>zdecydowanie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A4E3C" w:rsidRPr="003E06F0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  <w:p w:rsidR="00BA4E3C" w:rsidRPr="007C2E76" w:rsidRDefault="00BA4E3C" w:rsidP="003B7A89">
            <w:pPr>
              <w:pStyle w:val="Bezodstpw"/>
              <w:ind w:left="360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świadomość językową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58426B">
              <w:rPr>
                <w:rFonts w:eastAsia="Calibri"/>
                <w:b/>
                <w:sz w:val="18"/>
                <w:szCs w:val="18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w 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942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</w:rPr>
              <w:t xml:space="preserve">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D305A8">
              <w:rPr>
                <w:rFonts w:eastAsia="Calibri"/>
                <w:sz w:val="18"/>
                <w:szCs w:val="18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0C7F37">
              <w:rPr>
                <w:rFonts w:eastAsia="Calibri"/>
                <w:b/>
                <w:sz w:val="18"/>
                <w:szCs w:val="18"/>
              </w:rPr>
              <w:t>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>
              <w:rPr>
                <w:rFonts w:eastAsia="Calibri"/>
                <w:b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>trudnością</w:t>
            </w:r>
            <w:r>
              <w:rPr>
                <w:rFonts w:eastAsia="Calibri"/>
                <w:b/>
                <w:sz w:val="18"/>
                <w:szCs w:val="18"/>
              </w:rPr>
              <w:t>, w podstawowym stopniu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</w:tr>
      <w:tr w:rsidR="00BA4E3C" w:rsidRPr="000C7F37" w:rsidTr="003B7A89">
        <w:tc>
          <w:tcPr>
            <w:tcW w:w="13994" w:type="dxa"/>
            <w:gridSpan w:val="7"/>
            <w:shd w:val="clear" w:color="auto" w:fill="FFC000"/>
          </w:tcPr>
          <w:p w:rsidR="00BA4E3C" w:rsidRPr="000C7F37" w:rsidRDefault="00BA4E3C" w:rsidP="003B7A8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C7F37">
              <w:rPr>
                <w:rFonts w:eastAsia="Calibri"/>
                <w:b/>
                <w:sz w:val="28"/>
                <w:szCs w:val="28"/>
              </w:rPr>
              <w:t xml:space="preserve">9 </w:t>
            </w:r>
            <w:r>
              <w:rPr>
                <w:rFonts w:eastAsia="Calibri"/>
                <w:b/>
                <w:sz w:val="28"/>
                <w:szCs w:val="28"/>
              </w:rPr>
              <w:t>CLEAR COMMUNICATION</w:t>
            </w:r>
          </w:p>
        </w:tc>
      </w:tr>
      <w:tr w:rsidR="00BA4E3C" w:rsidRPr="000C7F37" w:rsidTr="003B7A89">
        <w:tc>
          <w:tcPr>
            <w:tcW w:w="704" w:type="dxa"/>
            <w:vMerge w:val="restart"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BARDZO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DOBRA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>
              <w:rPr>
                <w:rFonts w:eastAsia="Calibri"/>
                <w:b/>
                <w:color w:val="808080" w:themeColor="background1" w:themeShade="80"/>
              </w:rPr>
              <w:t>OCENA DOSTATECZNA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rPr>
                <w:rFonts w:eastAsia="Calibri"/>
                <w:b/>
                <w:color w:val="808080" w:themeColor="background1" w:themeShade="80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</w:rPr>
              <w:t>OCENA DOPUSZCZAJĄCA</w:t>
            </w:r>
          </w:p>
          <w:p w:rsidR="00BA4E3C" w:rsidRPr="000C7F37" w:rsidRDefault="00BA4E3C" w:rsidP="003B7A89">
            <w:pPr>
              <w:rPr>
                <w:b/>
              </w:rPr>
            </w:pP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</w:tr>
      <w:tr w:rsidR="00BA4E3C" w:rsidRPr="000C7F37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</w:rPr>
              <w:t>bardzo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>dobrze</w:t>
            </w:r>
            <w:r w:rsidRPr="003E06F0">
              <w:rPr>
                <w:rFonts w:eastAsia="Calibri"/>
                <w:sz w:val="18"/>
                <w:szCs w:val="18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</w:rPr>
              <w:t>podstawowe</w:t>
            </w:r>
            <w:r w:rsidRPr="00CB38E9">
              <w:rPr>
                <w:rFonts w:eastAsia="Calibri"/>
                <w:sz w:val="18"/>
                <w:szCs w:val="18"/>
              </w:rPr>
              <w:t xml:space="preserve"> /</w:t>
            </w:r>
            <w:r w:rsidRPr="00C576C1">
              <w:rPr>
                <w:rFonts w:eastAsia="Calibri"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>słownictwo w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PRYWATNE, NAUKA I TECHNIKA 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 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0C7F37">
              <w:rPr>
                <w:rFonts w:eastAsia="Calibri"/>
                <w:sz w:val="18"/>
                <w:szCs w:val="18"/>
              </w:rPr>
              <w:t xml:space="preserve">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PRYWATNE, NAUKA I TECHNIKA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oraz </w:t>
            </w:r>
            <w:r>
              <w:rPr>
                <w:b/>
                <w:color w:val="000000"/>
                <w:sz w:val="18"/>
                <w:szCs w:val="18"/>
              </w:rPr>
              <w:t xml:space="preserve">na ogół poprawnie </w:t>
            </w:r>
            <w:r w:rsidRPr="000C7F37">
              <w:rPr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zna </w:t>
            </w:r>
            <w:r w:rsidRPr="00C576C1">
              <w:rPr>
                <w:rFonts w:eastAsia="Calibri"/>
                <w:sz w:val="18"/>
                <w:szCs w:val="18"/>
              </w:rPr>
              <w:t>podstawowe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576C1">
              <w:rPr>
                <w:rFonts w:eastAsia="Calibri"/>
                <w:sz w:val="18"/>
                <w:szCs w:val="18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>słownictwo w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PRYWATNE, NAUKA I TECHNIKA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</w:rPr>
              <w:t>słownictwo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0C7F37">
              <w:rPr>
                <w:rFonts w:eastAsia="Calibri"/>
                <w:sz w:val="18"/>
                <w:szCs w:val="18"/>
              </w:rPr>
              <w:t xml:space="preserve">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PRYWATNE, NAUKA I TECHNIKA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>i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z</w:t>
            </w:r>
            <w:r>
              <w:rPr>
                <w:b/>
                <w:color w:val="000000"/>
                <w:sz w:val="18"/>
                <w:szCs w:val="18"/>
              </w:rPr>
              <w:t> </w:t>
            </w:r>
            <w:r w:rsidRPr="000C7F37">
              <w:rPr>
                <w:b/>
                <w:color w:val="000000"/>
                <w:sz w:val="18"/>
                <w:szCs w:val="18"/>
              </w:rPr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BA4E3C" w:rsidRPr="000C7F37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B128D0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słownictwo związane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różnymi formami przekazu</w:t>
            </w:r>
          </w:p>
          <w:p w:rsidR="00BA4E3C" w:rsidRPr="00E04336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E04336">
              <w:rPr>
                <w:rFonts w:asciiTheme="minorHAnsi" w:hAnsiTheme="minorHAnsi" w:cstheme="minorHAnsi"/>
                <w:sz w:val="18"/>
                <w:szCs w:val="18"/>
              </w:rPr>
              <w:t>zwroty określające styl życia</w:t>
            </w:r>
          </w:p>
          <w:p w:rsidR="00BA4E3C" w:rsidRPr="00B128D0" w:rsidRDefault="00BA4E3C" w:rsidP="00BA4E3C">
            <w:pPr>
              <w:pStyle w:val="Akapitzlist"/>
              <w:numPr>
                <w:ilvl w:val="0"/>
                <w:numId w:val="42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słownictwo</w:t>
            </w:r>
            <w:r w:rsidRP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związane z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TIK oraz wynalazkami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0C7F3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bardzo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</w:rPr>
              <w:t>zna zasady tworzenie 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 xml:space="preserve">potrafi </w:t>
            </w:r>
            <w:r w:rsidRPr="00AF5184">
              <w:rPr>
                <w:rFonts w:eastAsia="Calibri"/>
                <w:b/>
                <w:sz w:val="18"/>
                <w:szCs w:val="18"/>
              </w:rPr>
              <w:t xml:space="preserve">poprawnie </w:t>
            </w:r>
            <w:r>
              <w:rPr>
                <w:rFonts w:eastAsia="Calibri"/>
                <w:sz w:val="18"/>
                <w:szCs w:val="18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</w:rPr>
              <w:t>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</w:t>
            </w:r>
          </w:p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dobrze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</w:t>
            </w:r>
            <w:r>
              <w:rPr>
                <w:sz w:val="18"/>
                <w:szCs w:val="18"/>
              </w:rPr>
              <w:t> </w:t>
            </w:r>
            <w:r>
              <w:rPr>
                <w:rFonts w:eastAsia="Calibri"/>
                <w:b/>
                <w:sz w:val="18"/>
                <w:szCs w:val="18"/>
              </w:rPr>
              <w:t xml:space="preserve">na ogół poprawnie </w:t>
            </w:r>
            <w:r w:rsidRPr="007C2E76">
              <w:rPr>
                <w:sz w:val="18"/>
                <w:szCs w:val="18"/>
              </w:rPr>
              <w:t>potrafi je stosować w</w:t>
            </w:r>
            <w:r>
              <w:rPr>
                <w:sz w:val="18"/>
                <w:szCs w:val="18"/>
              </w:rPr>
              <w:t> </w:t>
            </w:r>
            <w:r w:rsidRPr="007C2E76">
              <w:rPr>
                <w:sz w:val="18"/>
                <w:szCs w:val="18"/>
              </w:rPr>
              <w:t>praktyce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AF5184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częściowo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często popełniając błędy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słabo</w:t>
            </w:r>
            <w:r w:rsidRPr="007C2E76">
              <w:rPr>
                <w:rFonts w:eastAsia="Calibri"/>
                <w:sz w:val="18"/>
                <w:szCs w:val="18"/>
              </w:rPr>
              <w:t xml:space="preserve"> zna zasady tworzenia</w:t>
            </w:r>
          </w:p>
          <w:p w:rsidR="00BA4E3C" w:rsidRPr="007C2E76" w:rsidRDefault="00BA4E3C" w:rsidP="003B7A89">
            <w:p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sz w:val="18"/>
                <w:szCs w:val="18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trudnością </w:t>
            </w:r>
            <w:r w:rsidRPr="007C2E76">
              <w:rPr>
                <w:rFonts w:eastAsia="Calibri"/>
                <w:sz w:val="18"/>
                <w:szCs w:val="18"/>
              </w:rPr>
              <w:t>potrafi je stosować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7C2E76">
              <w:rPr>
                <w:rFonts w:eastAsia="Calibri"/>
                <w:sz w:val="18"/>
                <w:szCs w:val="18"/>
              </w:rPr>
              <w:t>praktyce,</w:t>
            </w:r>
            <w:r w:rsidRPr="007C2E76">
              <w:rPr>
                <w:rFonts w:eastAsia="Calibri"/>
                <w:b/>
                <w:sz w:val="18"/>
                <w:szCs w:val="18"/>
              </w:rPr>
              <w:t xml:space="preserve"> popełniając liczne błędy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266E3C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B128D0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czasy</w:t>
            </w:r>
            <w:r w:rsidRPr="00B128D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teraźniejsze, przeszłe i przyszłe</w:t>
            </w:r>
            <w:r w:rsidRPr="00B128D0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</w:t>
            </w:r>
          </w:p>
          <w:p w:rsidR="00BA4E3C" w:rsidRPr="00B128D0" w:rsidRDefault="00BA4E3C" w:rsidP="00BA4E3C">
            <w:pPr>
              <w:pStyle w:val="Akapitzlist"/>
              <w:numPr>
                <w:ilvl w:val="0"/>
                <w:numId w:val="45"/>
              </w:numPr>
              <w:suppressAutoHyphens w:val="0"/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formy</w:t>
            </w:r>
            <w:proofErr w:type="spellEnd"/>
            <w: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>pytające</w:t>
            </w:r>
            <w:proofErr w:type="spellEnd"/>
          </w:p>
          <w:p w:rsidR="00BA4E3C" w:rsidRPr="00266E3C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  <w:lang w:val="en-GB"/>
              </w:rPr>
            </w:pPr>
          </w:p>
        </w:tc>
      </w:tr>
      <w:tr w:rsidR="00BA4E3C" w:rsidRPr="00B128D0" w:rsidTr="003B7A89">
        <w:tc>
          <w:tcPr>
            <w:tcW w:w="704" w:type="dxa"/>
            <w:vMerge w:val="restart"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:rsidR="00BA4E3C" w:rsidRPr="00B128D0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 xml:space="preserve"> 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wypowiedzi określone informacje, układa informacje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określonym porządku, określa intencje autora wypowiedzi)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poprawnie:</w:t>
            </w:r>
          </w:p>
        </w:tc>
        <w:tc>
          <w:tcPr>
            <w:tcW w:w="2835" w:type="dxa"/>
          </w:tcPr>
          <w:p w:rsidR="00BA4E3C" w:rsidRPr="00B128D0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wypowiedzi określone informacje, układa informacje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określonym porządku, określa intencje autora wypowiedzi)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BA4E3C" w:rsidRPr="00B128D0" w:rsidRDefault="00BA4E3C" w:rsidP="003B7A8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B128D0" w:rsidRDefault="00BA4E3C" w:rsidP="003B7A89">
            <w:pPr>
              <w:pStyle w:val="Akapitzlist1"/>
              <w:ind w:left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kluczowych informacji zawartych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wypowiedzi określone informacje, układa informacje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określonym porządku, określa intencje autora wypowiedzi)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:rsidR="00BA4E3C" w:rsidRPr="00B128D0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Uczeń rozumie 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sz w:val="18"/>
                <w:szCs w:val="18"/>
              </w:rPr>
              <w:t>wysłuchanym tekście</w:t>
            </w:r>
            <w:r w:rsidRPr="00B128D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(określa główną myśl wypowiedzi, znajduje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wypowiedzi określone informacje, układa informacje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44AB6">
              <w:rPr>
                <w:rFonts w:asciiTheme="minorHAnsi" w:hAnsiTheme="minorHAnsi" w:cstheme="minorHAnsi"/>
                <w:sz w:val="18"/>
                <w:szCs w:val="18"/>
              </w:rPr>
              <w:t>określonym porządku, określa intencje autora wypowiedzi)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BA4E3C" w:rsidRPr="00B128D0" w:rsidRDefault="00BA4E3C" w:rsidP="003B7A89">
            <w:pPr>
              <w:pStyle w:val="Akapitzlist1"/>
              <w:ind w:left="0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0C7F37" w:rsidTr="003B7A89">
        <w:tc>
          <w:tcPr>
            <w:tcW w:w="704" w:type="dxa"/>
            <w:vMerge/>
            <w:textDirection w:val="btLr"/>
          </w:tcPr>
          <w:p w:rsidR="00BA4E3C" w:rsidRPr="000C7F37" w:rsidRDefault="00BA4E3C" w:rsidP="003B7A89">
            <w:pPr>
              <w:ind w:left="113" w:right="113"/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B128D0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 </w:t>
            </w:r>
            <w:r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zdaniach</w:t>
            </w:r>
          </w:p>
          <w:p w:rsidR="00BA4E3C" w:rsidRPr="00CB59A3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128D0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tekstu</w:t>
            </w:r>
          </w:p>
          <w:p w:rsidR="00BA4E3C" w:rsidRPr="000C7F37" w:rsidRDefault="00BA4E3C" w:rsidP="003B7A8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0C7F3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:rsidR="00BA4E3C" w:rsidRPr="006C282B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C282B">
              <w:rPr>
                <w:rFonts w:cstheme="minorHAnsi"/>
                <w:sz w:val="18"/>
                <w:szCs w:val="18"/>
              </w:rPr>
              <w:t>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75B76">
              <w:rPr>
                <w:rFonts w:cstheme="minorHAnsi"/>
                <w:sz w:val="18"/>
                <w:szCs w:val="18"/>
              </w:rPr>
              <w:t>tekście określone informacje, określa główną myśl tekstu</w:t>
            </w:r>
            <w:r w:rsidRPr="009556B9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>
              <w:rPr>
                <w:rFonts w:cstheme="minorHAnsi"/>
                <w:b/>
                <w:bCs/>
                <w:sz w:val="18"/>
                <w:szCs w:val="18"/>
              </w:rPr>
              <w:t>poprawnie:</w:t>
            </w:r>
          </w:p>
          <w:p w:rsidR="00BA4E3C" w:rsidRPr="000C7F37" w:rsidRDefault="00BA4E3C" w:rsidP="003B7A8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6C282B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C282B">
              <w:rPr>
                <w:rFonts w:cstheme="minorHAnsi"/>
                <w:sz w:val="18"/>
                <w:szCs w:val="18"/>
              </w:rPr>
              <w:t>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75B76">
              <w:rPr>
                <w:rFonts w:cstheme="minorHAnsi"/>
                <w:sz w:val="18"/>
                <w:szCs w:val="18"/>
              </w:rPr>
              <w:t>tekście określone informacje, określa główną myśl tekstu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na ogół poprawnie 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lub popełniając nieliczne błędy: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6C282B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cstheme="minorHAnsi"/>
                <w:sz w:val="18"/>
                <w:szCs w:val="18"/>
              </w:rPr>
              <w:t>kluczowych informacji zawartych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C282B">
              <w:rPr>
                <w:rFonts w:cstheme="minorHAnsi"/>
                <w:sz w:val="18"/>
                <w:szCs w:val="18"/>
              </w:rPr>
              <w:t>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75B76">
              <w:rPr>
                <w:rFonts w:cstheme="minorHAnsi"/>
                <w:sz w:val="18"/>
                <w:szCs w:val="18"/>
              </w:rPr>
              <w:t>tekście określone informacje, określa główną myśl tekstu</w:t>
            </w:r>
            <w:r w:rsidRPr="006C282B">
              <w:rPr>
                <w:rFonts w:cstheme="minorHAnsi"/>
                <w:sz w:val="18"/>
                <w:szCs w:val="18"/>
              </w:rPr>
              <w:t>)</w:t>
            </w:r>
            <w:r w:rsidRPr="006C282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często popełniając błędy: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6C282B" w:rsidRDefault="00BA4E3C" w:rsidP="003B7A89">
            <w:pPr>
              <w:rPr>
                <w:rFonts w:cstheme="minorHAnsi"/>
                <w:bCs/>
                <w:sz w:val="18"/>
                <w:szCs w:val="18"/>
              </w:rPr>
            </w:pPr>
            <w:r w:rsidRPr="006C282B">
              <w:rPr>
                <w:rFonts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cstheme="minorHAnsi"/>
                <w:sz w:val="18"/>
                <w:szCs w:val="18"/>
              </w:rPr>
              <w:t xml:space="preserve"> kluczowe informacje zawarte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C282B">
              <w:rPr>
                <w:rFonts w:cstheme="minorHAnsi"/>
                <w:sz w:val="18"/>
                <w:szCs w:val="18"/>
              </w:rPr>
              <w:t>przeczytanym tekście (</w:t>
            </w:r>
            <w:r w:rsidRPr="00775B76">
              <w:rPr>
                <w:rFonts w:cstheme="minorHAnsi"/>
                <w:sz w:val="18"/>
                <w:szCs w:val="18"/>
              </w:rPr>
              <w:t>znajduje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75B76">
              <w:rPr>
                <w:rFonts w:cstheme="minorHAnsi"/>
                <w:sz w:val="18"/>
                <w:szCs w:val="18"/>
              </w:rPr>
              <w:t>tekście określone informacje, określa główną myśl tekstu</w:t>
            </w:r>
            <w:r w:rsidRPr="009556B9">
              <w:rPr>
                <w:rFonts w:cstheme="minorHAnsi"/>
                <w:sz w:val="18"/>
                <w:szCs w:val="18"/>
              </w:rPr>
              <w:t xml:space="preserve">), </w:t>
            </w:r>
            <w:r w:rsidRPr="006C282B">
              <w:rPr>
                <w:rFonts w:cstheme="minorHAnsi"/>
                <w:bCs/>
                <w:sz w:val="18"/>
                <w:szCs w:val="18"/>
              </w:rPr>
              <w:t>i</w:t>
            </w:r>
            <w:r>
              <w:rPr>
                <w:rFonts w:cstheme="minorHAnsi"/>
                <w:bCs/>
                <w:sz w:val="18"/>
                <w:szCs w:val="18"/>
              </w:rPr>
              <w:t> 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cstheme="minorHAnsi"/>
                <w:b/>
                <w:bCs/>
                <w:sz w:val="18"/>
                <w:szCs w:val="18"/>
              </w:rPr>
              <w:t> </w:t>
            </w:r>
            <w:r w:rsidRPr="006C282B">
              <w:rPr>
                <w:rFonts w:cstheme="minorHAnsi"/>
                <w:b/>
                <w:bCs/>
                <w:sz w:val="18"/>
                <w:szCs w:val="18"/>
              </w:rPr>
              <w:t>trudnością, popełniając liczne błędy: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0C7F37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:rsidR="00BA4E3C" w:rsidRPr="009556B9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:rsidR="00BA4E3C" w:rsidRPr="000C7F37" w:rsidRDefault="00BA4E3C" w:rsidP="003B7A89">
            <w:pPr>
              <w:pStyle w:val="Bezodstpw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BA4E3C" w:rsidRPr="00D04D1E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:rsidR="00BA4E3C" w:rsidRDefault="00BA4E3C" w:rsidP="003B7A89">
            <w:pPr>
              <w:rPr>
                <w:b/>
              </w:rPr>
            </w:pPr>
          </w:p>
          <w:p w:rsidR="00BA4E3C" w:rsidRPr="000300E4" w:rsidRDefault="00BA4E3C" w:rsidP="003B7A89">
            <w:pPr>
              <w:rPr>
                <w:b/>
              </w:rPr>
            </w:pPr>
          </w:p>
        </w:tc>
        <w:tc>
          <w:tcPr>
            <w:tcW w:w="2835" w:type="dxa"/>
          </w:tcPr>
          <w:p w:rsidR="00BA4E3C" w:rsidRPr="00D04D1E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szeroki zasób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C24FF9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różnych form przekazu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 temat wyrażania się obrazem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życia codziennego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łatwością 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rozmowa na temat wiadomości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wyrażanie zainteresowania oraz współczucia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łatwością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D04D1E" w:rsidRDefault="00BA4E3C" w:rsidP="003B7A89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BA4E3C" w:rsidRPr="00D04D1E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C24FF9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 (lub popełniając nieliczne błędy niezakłócające komunikacji)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różnych form przekazu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 temat wyrażania się obrazem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życia codziennego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rozmowa na temat wiadomości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wyrażanie zainteresowania oraz współczucia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7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D04D1E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 </w:t>
            </w:r>
            <w:r w:rsidRPr="00C24FF9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bardziej zaawansowanym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różnych form przekazu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stosując proste zdania, 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 temat wyrażania się obrazem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pytania dotyczące życia codziennego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 (</w:t>
            </w:r>
            <w:r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rozmowa na temat wiadomości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wyrażanie zainteresowania oraz współczucia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D04D1E" w:rsidRDefault="00BA4E3C" w:rsidP="003B7A89">
            <w:pPr>
              <w:rPr>
                <w:rFonts w:eastAsia="Calibr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D04D1E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różnych form przekazu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trudnością, 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stosując proste zdania,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 temat wyrażania się obrazem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zadaje i 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prostymi zdaniami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odpowiada na 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życia codziennego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odgrywa krótki dialog (</w:t>
            </w:r>
            <w:r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rozmowa na temat wiadomości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odnosząc się do </w:t>
            </w: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niektórych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podanych informacji, 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Pr="00D04D1E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</w:rPr>
              <w:t>wyrażanie zainteresowania oraz współczucia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informacje zawarte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materiałach wizualnych lub audiowizualnych</w:t>
            </w:r>
          </w:p>
          <w:p w:rsidR="00BA4E3C" w:rsidRPr="00D04D1E" w:rsidRDefault="00BA4E3C" w:rsidP="00BA4E3C">
            <w:pPr>
              <w:pStyle w:val="Akapitzlist"/>
              <w:numPr>
                <w:ilvl w:val="0"/>
                <w:numId w:val="43"/>
              </w:numPr>
              <w:suppressAutoHyphens w:val="0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trudnością</w:t>
            </w:r>
            <w:r w:rsidRPr="00D04D1E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języku angielskim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informacje sformułowane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:rsidR="00BA4E3C" w:rsidRPr="00D04D1E" w:rsidRDefault="00BA4E3C" w:rsidP="003B7A89">
            <w:pPr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BA4E3C" w:rsidRPr="00D04D1E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:rsidR="00BA4E3C" w:rsidRPr="00D04D1E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Poprawnie 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zasób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E00F7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poziomie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uczeń:</w:t>
            </w:r>
          </w:p>
          <w:p w:rsidR="00BA4E3C" w:rsidRPr="00D04D1E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wpis na blogu, uwzględniając podane </w:t>
            </w:r>
            <w:r w:rsidRPr="00CE2C88">
              <w:rPr>
                <w:rFonts w:asciiTheme="minorHAnsi" w:hAnsiTheme="minorHAnsi" w:cstheme="minorHAnsi"/>
                <w:sz w:val="18"/>
                <w:szCs w:val="18"/>
              </w:rPr>
              <w:t>kwestie (wyrażanie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E2C88">
              <w:rPr>
                <w:rFonts w:asciiTheme="minorHAnsi" w:hAnsiTheme="minorHAnsi" w:cstheme="minorHAnsi"/>
                <w:sz w:val="18"/>
                <w:szCs w:val="18"/>
              </w:rPr>
              <w:t>uzasadnianie opinii),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Pr="00D04D1E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A4E3C" w:rsidRPr="00D04D1E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łatwością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na swój temat, stosując różne czasy</w:t>
            </w:r>
          </w:p>
          <w:p w:rsidR="00BA4E3C" w:rsidRPr="00D04D1E" w:rsidRDefault="00BA4E3C" w:rsidP="00BA4E3C">
            <w:pPr>
              <w:pStyle w:val="Bezodstpw"/>
              <w:numPr>
                <w:ilvl w:val="0"/>
                <w:numId w:val="4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łatwością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835" w:type="dxa"/>
          </w:tcPr>
          <w:p w:rsidR="00BA4E3C" w:rsidRPr="00D04D1E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 ogół poprawnie 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szeroki zakres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struktur gramatycznych: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podstawowym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E00F7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bardziej zaawansowanym poziomie (lub popełniając nieliczne błędy niezakłócające komunikacji)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uczeń: </w:t>
            </w:r>
          </w:p>
          <w:p w:rsidR="00BA4E3C" w:rsidRPr="00D04D1E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większości 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logiczny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wpis na blogu, uwzględniając podane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E2C88">
              <w:rPr>
                <w:rFonts w:asciiTheme="minorHAnsi" w:hAnsiTheme="minorHAnsi" w:cstheme="minorHAnsi"/>
                <w:sz w:val="18"/>
                <w:szCs w:val="18"/>
              </w:rPr>
              <w:t>(wyrażanie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E2C88">
              <w:rPr>
                <w:rFonts w:asciiTheme="minorHAnsi" w:hAnsiTheme="minorHAnsi" w:cstheme="minorHAnsi"/>
                <w:sz w:val="18"/>
                <w:szCs w:val="18"/>
              </w:rPr>
              <w:t>uzasadnianie opinii)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Pr="00D04D1E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A4E3C" w:rsidRPr="00D04D1E" w:rsidRDefault="00BA4E3C" w:rsidP="00BA4E3C">
            <w:pPr>
              <w:pStyle w:val="Akapitzlist1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na swój temat, stosując różne czasy</w:t>
            </w:r>
          </w:p>
          <w:p w:rsidR="00BA4E3C" w:rsidRPr="00D04D1E" w:rsidRDefault="00BA4E3C" w:rsidP="00BA4E3C">
            <w:pPr>
              <w:pStyle w:val="Bezodstpw"/>
              <w:numPr>
                <w:ilvl w:val="0"/>
                <w:numId w:val="4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BA4E3C" w:rsidRPr="00D04D1E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Często popełniając błędy, 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tym błędy zakłócające komunikację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zadowalający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zakres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struktur gramatycznych na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podstawowym</w:t>
            </w:r>
            <w:r w:rsidRPr="00DE00F7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bardziej zaawansowanym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poziomie uczeń: </w:t>
            </w:r>
          </w:p>
          <w:p w:rsidR="00BA4E3C" w:rsidRPr="00D04D1E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miejscami niespójny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nielogiczny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wpis na blogu, uwzględniając podane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E2C88">
              <w:rPr>
                <w:rFonts w:asciiTheme="minorHAnsi" w:hAnsiTheme="minorHAnsi" w:cstheme="minorHAnsi"/>
                <w:sz w:val="18"/>
                <w:szCs w:val="18"/>
              </w:rPr>
              <w:t>(wyrażanie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E2C88">
              <w:rPr>
                <w:rFonts w:asciiTheme="minorHAnsi" w:hAnsiTheme="minorHAnsi" w:cstheme="minorHAnsi"/>
                <w:sz w:val="18"/>
                <w:szCs w:val="18"/>
              </w:rPr>
              <w:t>uzasadnianie opinii)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Pr="00D04D1E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A4E3C" w:rsidRPr="00D04D1E" w:rsidRDefault="00BA4E3C" w:rsidP="00BA4E3C">
            <w:pPr>
              <w:pStyle w:val="Akapitzlist1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na swój temat, stosując różne czasy</w:t>
            </w:r>
          </w:p>
          <w:p w:rsidR="00BA4E3C" w:rsidRPr="00D04D1E" w:rsidRDefault="00BA4E3C" w:rsidP="00BA4E3C">
            <w:pPr>
              <w:pStyle w:val="Bezodstpw"/>
              <w:numPr>
                <w:ilvl w:val="0"/>
                <w:numId w:val="48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częściowo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 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</w:p>
        </w:tc>
        <w:tc>
          <w:tcPr>
            <w:tcW w:w="2942" w:type="dxa"/>
          </w:tcPr>
          <w:p w:rsidR="00BA4E3C" w:rsidRPr="00D04D1E" w:rsidRDefault="00BA4E3C" w:rsidP="003B7A89">
            <w:pPr>
              <w:pStyle w:val="Akapitzlist1"/>
              <w:ind w:left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Popełniając liczne błędy zakłócające komunikację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stosując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ograniczony zakres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słownictwa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struktur gramatycznych na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podstawowym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poziomie uczeń: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BA4E3C" w:rsidRPr="00D04D1E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dużym stopniu niespójny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chaotyczny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wpis na blogu, uwzględniając podane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E2C88">
              <w:rPr>
                <w:rFonts w:asciiTheme="minorHAnsi" w:hAnsiTheme="minorHAnsi" w:cstheme="minorHAnsi"/>
                <w:sz w:val="18"/>
                <w:szCs w:val="18"/>
              </w:rPr>
              <w:t>(wyrażanie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CE2C88">
              <w:rPr>
                <w:rFonts w:asciiTheme="minorHAnsi" w:hAnsiTheme="minorHAnsi" w:cstheme="minorHAnsi"/>
                <w:sz w:val="18"/>
                <w:szCs w:val="18"/>
              </w:rPr>
              <w:t>uzasadnianie opinii)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także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Pr="00D04D1E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A4E3C" w:rsidRPr="00D04D1E" w:rsidRDefault="00BA4E3C" w:rsidP="00BA4E3C">
            <w:pPr>
              <w:pStyle w:val="Akapitzlist1"/>
              <w:numPr>
                <w:ilvl w:val="0"/>
                <w:numId w:val="49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trudnością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redaguje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kilka prostych zdań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na swój temat, stosując różne czasy</w:t>
            </w:r>
          </w:p>
          <w:p w:rsidR="00BA4E3C" w:rsidRPr="00D04D1E" w:rsidRDefault="00BA4E3C" w:rsidP="00BA4E3C">
            <w:pPr>
              <w:pStyle w:val="Bezodstpw"/>
              <w:numPr>
                <w:ilvl w:val="0"/>
                <w:numId w:val="4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D04D1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z</w:t>
            </w:r>
            <w:r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 </w:t>
            </w:r>
            <w:r w:rsidRPr="00D04D1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trudnością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języku angielskim </w:t>
            </w:r>
            <w:r w:rsidRPr="00D04D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języku angielskim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BA4E3C" w:rsidRPr="00D04D1E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0C7F37" w:rsidRDefault="00BA4E3C" w:rsidP="003B7A8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:rsidR="00BA4E3C" w:rsidRPr="00D04D1E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szeroką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kraju ojczystym (formy przekazu)</w:t>
            </w:r>
          </w:p>
          <w:p w:rsidR="00BA4E3C" w:rsidRPr="00D04D1E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BA4E3C" w:rsidRPr="00D04D1E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kraju ojczystym (formy przekazu)</w:t>
            </w:r>
          </w:p>
          <w:p w:rsidR="00BA4E3C" w:rsidRPr="00D04D1E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</w:tc>
        <w:tc>
          <w:tcPr>
            <w:tcW w:w="2835" w:type="dxa"/>
          </w:tcPr>
          <w:p w:rsidR="00BA4E3C" w:rsidRPr="00D04D1E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kraju ojczystym (formy przekazu)</w:t>
            </w:r>
          </w:p>
          <w:p w:rsidR="00BA4E3C" w:rsidRPr="00D04D1E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BA4E3C" w:rsidRPr="00D04D1E" w:rsidRDefault="00BA4E3C" w:rsidP="003B7A89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:rsidR="00BA4E3C" w:rsidRPr="00D04D1E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wiedzę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krajach, społeczeństwach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kulturach, które posługują się językiem obcym oraz 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>kraju ojczystym (formy przekazu)</w:t>
            </w:r>
          </w:p>
          <w:p w:rsidR="00BA4E3C" w:rsidRPr="00D04D1E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04D1E"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04D1E">
              <w:rPr>
                <w:rFonts w:asciiTheme="minorHAnsi" w:hAnsiTheme="minorHAnsi" w:cstheme="minorHAnsi"/>
                <w:sz w:val="18"/>
                <w:szCs w:val="18"/>
              </w:rPr>
              <w:t xml:space="preserve">obcą </w:t>
            </w:r>
          </w:p>
          <w:p w:rsidR="00BA4E3C" w:rsidRPr="00D04D1E" w:rsidRDefault="00BA4E3C" w:rsidP="003B7A8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</w:p>
        </w:tc>
      </w:tr>
      <w:tr w:rsidR="00BA4E3C" w:rsidRPr="007C2E76" w:rsidTr="003B7A89">
        <w:tc>
          <w:tcPr>
            <w:tcW w:w="704" w:type="dxa"/>
            <w:vMerge/>
          </w:tcPr>
          <w:p w:rsidR="00BA4E3C" w:rsidRPr="000C7F37" w:rsidRDefault="00BA4E3C" w:rsidP="003B7A89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BA4E3C" w:rsidRPr="000C7F37" w:rsidRDefault="00BA4E3C" w:rsidP="003B7A8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6"/>
              </w:num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>posiada świadomość językową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835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51A8F">
              <w:rPr>
                <w:b/>
                <w:bCs/>
                <w:sz w:val="18"/>
                <w:szCs w:val="18"/>
              </w:rPr>
              <w:t xml:space="preserve">wnosi </w:t>
            </w:r>
            <w:r w:rsidRPr="00D305A8">
              <w:rPr>
                <w:b/>
                <w:bCs/>
                <w:sz w:val="18"/>
                <w:szCs w:val="18"/>
              </w:rPr>
              <w:t>pewien</w:t>
            </w:r>
            <w:r w:rsidRPr="00751A8F">
              <w:rPr>
                <w:b/>
                <w:bCs/>
                <w:sz w:val="18"/>
                <w:szCs w:val="18"/>
              </w:rPr>
              <w:t xml:space="preserve">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 pracę grupy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9D2D49">
              <w:rPr>
                <w:rFonts w:eastAsia="Calibri"/>
                <w:b/>
                <w:sz w:val="18"/>
                <w:szCs w:val="18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>
              <w:rPr>
                <w:rFonts w:eastAsia="Calibri"/>
                <w:b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58426B">
              <w:rPr>
                <w:rFonts w:eastAsia="Calibri"/>
                <w:b/>
                <w:sz w:val="18"/>
                <w:szCs w:val="18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 podstawowym stopniu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  <w:tc>
          <w:tcPr>
            <w:tcW w:w="2942" w:type="dxa"/>
          </w:tcPr>
          <w:p w:rsidR="00BA4E3C" w:rsidRPr="000C7F37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</w:rPr>
              <w:t xml:space="preserve"> w</w:t>
            </w:r>
            <w:r>
              <w:rPr>
                <w:rFonts w:eastAsia="Calibri"/>
                <w:sz w:val="18"/>
                <w:szCs w:val="18"/>
              </w:rPr>
              <w:t> </w:t>
            </w:r>
            <w:r w:rsidRPr="00D305A8">
              <w:rPr>
                <w:rFonts w:eastAsia="Calibri"/>
                <w:sz w:val="18"/>
                <w:szCs w:val="18"/>
              </w:rPr>
              <w:t>pracę grupy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  <w:p w:rsidR="00BA4E3C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sz w:val="18"/>
                <w:szCs w:val="18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</w:rPr>
              <w:t>świadomość językową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0C7F37">
              <w:rPr>
                <w:rFonts w:eastAsia="Calibri"/>
                <w:b/>
                <w:sz w:val="18"/>
                <w:szCs w:val="18"/>
              </w:rPr>
              <w:t>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>
              <w:rPr>
                <w:rFonts w:eastAsia="Calibri"/>
                <w:b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0C7F37">
              <w:rPr>
                <w:rFonts w:eastAsia="Calibri"/>
                <w:b/>
                <w:sz w:val="18"/>
                <w:szCs w:val="18"/>
              </w:rPr>
              <w:t>trudnością</w:t>
            </w:r>
            <w:r w:rsidRPr="000C7F37">
              <w:rPr>
                <w:rFonts w:eastAsia="Calibri"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kontekstu</w:t>
            </w:r>
          </w:p>
          <w:p w:rsidR="00BA4E3C" w:rsidRPr="007C2E76" w:rsidRDefault="00BA4E3C" w:rsidP="00BA4E3C">
            <w:pPr>
              <w:pStyle w:val="Bezodstpw"/>
              <w:numPr>
                <w:ilvl w:val="0"/>
                <w:numId w:val="44"/>
              </w:numPr>
              <w:rPr>
                <w:rFonts w:eastAsia="Calibri"/>
                <w:sz w:val="18"/>
                <w:szCs w:val="18"/>
              </w:rPr>
            </w:pPr>
            <w:r w:rsidRPr="007C2E76">
              <w:rPr>
                <w:rFonts w:eastAsia="Calibri"/>
                <w:b/>
                <w:sz w:val="18"/>
                <w:szCs w:val="18"/>
              </w:rPr>
              <w:t>z</w:t>
            </w:r>
            <w:r>
              <w:rPr>
                <w:rFonts w:eastAsia="Calibri"/>
                <w:b/>
                <w:sz w:val="18"/>
                <w:szCs w:val="18"/>
              </w:rPr>
              <w:t> </w:t>
            </w:r>
            <w:r w:rsidRPr="007C2E76">
              <w:rPr>
                <w:rFonts w:eastAsia="Calibri"/>
                <w:b/>
                <w:sz w:val="18"/>
                <w:szCs w:val="18"/>
              </w:rPr>
              <w:t>trudnością</w:t>
            </w:r>
            <w:r>
              <w:rPr>
                <w:rFonts w:eastAsia="Calibri"/>
                <w:b/>
                <w:sz w:val="18"/>
                <w:szCs w:val="18"/>
              </w:rPr>
              <w:t>, w podstawowym stopniu</w:t>
            </w:r>
            <w:r w:rsidRPr="007C2E76">
              <w:rPr>
                <w:rFonts w:eastAsia="Calibri"/>
                <w:sz w:val="18"/>
                <w:szCs w:val="18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zwroty</w:t>
            </w:r>
          </w:p>
        </w:tc>
      </w:tr>
    </w:tbl>
    <w:p w:rsidR="00B53C8C" w:rsidRPr="00B53C8C" w:rsidRDefault="00B53C8C" w:rsidP="00F43534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sectPr w:rsidR="00B53C8C" w:rsidRPr="00B53C8C" w:rsidSect="00F43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672863"/>
    <w:multiLevelType w:val="hybridMultilevel"/>
    <w:tmpl w:val="0FCC4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0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D93E3D"/>
    <w:multiLevelType w:val="hybridMultilevel"/>
    <w:tmpl w:val="C8CC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0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42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4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2"/>
  </w:num>
  <w:num w:numId="4">
    <w:abstractNumId w:val="24"/>
  </w:num>
  <w:num w:numId="5">
    <w:abstractNumId w:val="38"/>
  </w:num>
  <w:num w:numId="6">
    <w:abstractNumId w:val="36"/>
  </w:num>
  <w:num w:numId="7">
    <w:abstractNumId w:val="30"/>
  </w:num>
  <w:num w:numId="8">
    <w:abstractNumId w:val="45"/>
  </w:num>
  <w:num w:numId="9">
    <w:abstractNumId w:val="21"/>
  </w:num>
  <w:num w:numId="10">
    <w:abstractNumId w:val="20"/>
  </w:num>
  <w:num w:numId="11">
    <w:abstractNumId w:val="37"/>
  </w:num>
  <w:num w:numId="12">
    <w:abstractNumId w:val="41"/>
  </w:num>
  <w:num w:numId="13">
    <w:abstractNumId w:val="44"/>
  </w:num>
  <w:num w:numId="14">
    <w:abstractNumId w:val="29"/>
  </w:num>
  <w:num w:numId="15">
    <w:abstractNumId w:val="40"/>
  </w:num>
  <w:num w:numId="16">
    <w:abstractNumId w:val="44"/>
  </w:num>
  <w:num w:numId="17">
    <w:abstractNumId w:val="34"/>
  </w:num>
  <w:num w:numId="18">
    <w:abstractNumId w:val="48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43"/>
  </w:num>
  <w:num w:numId="38">
    <w:abstractNumId w:val="39"/>
  </w:num>
  <w:num w:numId="39">
    <w:abstractNumId w:val="46"/>
  </w:num>
  <w:num w:numId="40">
    <w:abstractNumId w:val="35"/>
  </w:num>
  <w:num w:numId="41">
    <w:abstractNumId w:val="42"/>
  </w:num>
  <w:num w:numId="42">
    <w:abstractNumId w:val="28"/>
  </w:num>
  <w:num w:numId="43">
    <w:abstractNumId w:val="26"/>
  </w:num>
  <w:num w:numId="44">
    <w:abstractNumId w:val="22"/>
  </w:num>
  <w:num w:numId="45">
    <w:abstractNumId w:val="49"/>
  </w:num>
  <w:num w:numId="46">
    <w:abstractNumId w:val="47"/>
  </w:num>
  <w:num w:numId="47">
    <w:abstractNumId w:val="19"/>
  </w:num>
  <w:num w:numId="48">
    <w:abstractNumId w:val="33"/>
  </w:num>
  <w:num w:numId="49">
    <w:abstractNumId w:val="23"/>
  </w:num>
  <w:num w:numId="50">
    <w:abstractNumId w:val="31"/>
  </w:num>
  <w:num w:numId="51">
    <w:abstractNumId w:val="27"/>
  </w:num>
  <w:num w:numId="52">
    <w:abstractNumId w:val="50"/>
  </w:num>
  <w:num w:numId="53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34"/>
    <w:rsid w:val="004643AD"/>
    <w:rsid w:val="00632FC6"/>
    <w:rsid w:val="008755A9"/>
    <w:rsid w:val="00AC0613"/>
    <w:rsid w:val="00B53C8C"/>
    <w:rsid w:val="00BA4E3C"/>
    <w:rsid w:val="00F4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9BD88-0461-4F1F-BEF0-B5ABC097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B53C8C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C8C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B53C8C"/>
    <w:rPr>
      <w:rFonts w:cs="Times New Roman"/>
    </w:rPr>
  </w:style>
  <w:style w:type="character" w:customStyle="1" w:styleId="st">
    <w:name w:val="st"/>
    <w:rsid w:val="00B53C8C"/>
    <w:rPr>
      <w:rFonts w:cs="Times New Roman"/>
    </w:rPr>
  </w:style>
  <w:style w:type="character" w:styleId="Pogrubienie">
    <w:name w:val="Strong"/>
    <w:qFormat/>
    <w:rsid w:val="00B53C8C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3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3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3C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53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53C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53C8C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nhideWhenUsed/>
    <w:rsid w:val="00B5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C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53C8C"/>
    <w:rPr>
      <w:vertAlign w:val="superscript"/>
    </w:rPr>
  </w:style>
  <w:style w:type="character" w:customStyle="1" w:styleId="WW8Num1z0">
    <w:name w:val="WW8Num1z0"/>
    <w:rsid w:val="00B53C8C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sid w:val="00B53C8C"/>
    <w:rPr>
      <w:rFonts w:ascii="Courier New" w:hAnsi="Courier New" w:cs="Courier New" w:hint="default"/>
    </w:rPr>
  </w:style>
  <w:style w:type="character" w:customStyle="1" w:styleId="WW8Num1z2">
    <w:name w:val="WW8Num1z2"/>
    <w:rsid w:val="00B53C8C"/>
    <w:rPr>
      <w:rFonts w:ascii="Wingdings" w:hAnsi="Wingdings" w:cs="Wingdings" w:hint="default"/>
    </w:rPr>
  </w:style>
  <w:style w:type="character" w:customStyle="1" w:styleId="WW8Num1z3">
    <w:name w:val="WW8Num1z3"/>
    <w:rsid w:val="00B53C8C"/>
    <w:rPr>
      <w:rFonts w:ascii="Symbol" w:hAnsi="Symbol" w:cs="Symbol" w:hint="default"/>
    </w:rPr>
  </w:style>
  <w:style w:type="character" w:customStyle="1" w:styleId="WW8Num2z0">
    <w:name w:val="WW8Num2z0"/>
    <w:rsid w:val="00B53C8C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sid w:val="00B53C8C"/>
    <w:rPr>
      <w:rFonts w:ascii="Courier New" w:hAnsi="Courier New" w:cs="Courier New" w:hint="default"/>
    </w:rPr>
  </w:style>
  <w:style w:type="character" w:customStyle="1" w:styleId="WW8Num2z2">
    <w:name w:val="WW8Num2z2"/>
    <w:rsid w:val="00B53C8C"/>
    <w:rPr>
      <w:rFonts w:ascii="Wingdings" w:hAnsi="Wingdings" w:cs="Wingdings" w:hint="default"/>
    </w:rPr>
  </w:style>
  <w:style w:type="character" w:customStyle="1" w:styleId="WW8Num2z3">
    <w:name w:val="WW8Num2z3"/>
    <w:rsid w:val="00B53C8C"/>
    <w:rPr>
      <w:rFonts w:ascii="Symbol" w:hAnsi="Symbol" w:cs="Symbol" w:hint="default"/>
    </w:rPr>
  </w:style>
  <w:style w:type="character" w:customStyle="1" w:styleId="WW8Num3z0">
    <w:name w:val="WW8Num3z0"/>
    <w:rsid w:val="00B53C8C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sid w:val="00B53C8C"/>
    <w:rPr>
      <w:rFonts w:ascii="Courier New" w:hAnsi="Courier New" w:cs="Courier New" w:hint="default"/>
    </w:rPr>
  </w:style>
  <w:style w:type="character" w:customStyle="1" w:styleId="WW8Num3z2">
    <w:name w:val="WW8Num3z2"/>
    <w:rsid w:val="00B53C8C"/>
    <w:rPr>
      <w:rFonts w:ascii="Wingdings" w:hAnsi="Wingdings" w:cs="Wingdings" w:hint="default"/>
    </w:rPr>
  </w:style>
  <w:style w:type="character" w:customStyle="1" w:styleId="WW8Num4z0">
    <w:name w:val="WW8Num4z0"/>
    <w:rsid w:val="00B53C8C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sid w:val="00B53C8C"/>
    <w:rPr>
      <w:rFonts w:ascii="Courier New" w:hAnsi="Courier New" w:cs="Courier New" w:hint="default"/>
    </w:rPr>
  </w:style>
  <w:style w:type="character" w:customStyle="1" w:styleId="WW8Num4z2">
    <w:name w:val="WW8Num4z2"/>
    <w:rsid w:val="00B53C8C"/>
    <w:rPr>
      <w:rFonts w:ascii="Wingdings" w:hAnsi="Wingdings" w:cs="Wingdings" w:hint="default"/>
    </w:rPr>
  </w:style>
  <w:style w:type="character" w:customStyle="1" w:styleId="WW8Num4z3">
    <w:name w:val="WW8Num4z3"/>
    <w:rsid w:val="00B53C8C"/>
    <w:rPr>
      <w:rFonts w:ascii="Symbol" w:hAnsi="Symbol" w:cs="Symbol" w:hint="default"/>
    </w:rPr>
  </w:style>
  <w:style w:type="character" w:customStyle="1" w:styleId="WW8Num5z0">
    <w:name w:val="WW8Num5z0"/>
    <w:rsid w:val="00B53C8C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sid w:val="00B53C8C"/>
    <w:rPr>
      <w:rFonts w:ascii="Courier New" w:hAnsi="Courier New" w:cs="Courier New" w:hint="default"/>
    </w:rPr>
  </w:style>
  <w:style w:type="character" w:customStyle="1" w:styleId="WW8Num5z2">
    <w:name w:val="WW8Num5z2"/>
    <w:rsid w:val="00B53C8C"/>
    <w:rPr>
      <w:rFonts w:ascii="Wingdings" w:hAnsi="Wingdings" w:cs="Wingdings" w:hint="default"/>
    </w:rPr>
  </w:style>
  <w:style w:type="character" w:customStyle="1" w:styleId="WW8Num6z0">
    <w:name w:val="WW8Num6z0"/>
    <w:rsid w:val="00B53C8C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sid w:val="00B53C8C"/>
    <w:rPr>
      <w:rFonts w:ascii="Courier New" w:hAnsi="Courier New" w:cs="Courier New" w:hint="default"/>
    </w:rPr>
  </w:style>
  <w:style w:type="character" w:customStyle="1" w:styleId="WW8Num6z2">
    <w:name w:val="WW8Num6z2"/>
    <w:rsid w:val="00B53C8C"/>
    <w:rPr>
      <w:rFonts w:ascii="Wingdings" w:hAnsi="Wingdings" w:cs="Wingdings" w:hint="default"/>
    </w:rPr>
  </w:style>
  <w:style w:type="character" w:customStyle="1" w:styleId="WW8Num6z3">
    <w:name w:val="WW8Num6z3"/>
    <w:rsid w:val="00B53C8C"/>
    <w:rPr>
      <w:rFonts w:ascii="Symbol" w:hAnsi="Symbol" w:cs="Symbol" w:hint="default"/>
    </w:rPr>
  </w:style>
  <w:style w:type="character" w:customStyle="1" w:styleId="WW8Num7z0">
    <w:name w:val="WW8Num7z0"/>
    <w:rsid w:val="00B53C8C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sid w:val="00B53C8C"/>
    <w:rPr>
      <w:rFonts w:ascii="Courier New" w:hAnsi="Courier New" w:cs="Courier New" w:hint="default"/>
    </w:rPr>
  </w:style>
  <w:style w:type="character" w:customStyle="1" w:styleId="WW8Num7z2">
    <w:name w:val="WW8Num7z2"/>
    <w:rsid w:val="00B53C8C"/>
    <w:rPr>
      <w:rFonts w:ascii="Wingdings" w:hAnsi="Wingdings" w:cs="Wingdings" w:hint="default"/>
    </w:rPr>
  </w:style>
  <w:style w:type="character" w:customStyle="1" w:styleId="WW8Num7z3">
    <w:name w:val="WW8Num7z3"/>
    <w:rsid w:val="00B53C8C"/>
    <w:rPr>
      <w:rFonts w:ascii="Symbol" w:hAnsi="Symbol" w:cs="Symbol" w:hint="default"/>
    </w:rPr>
  </w:style>
  <w:style w:type="character" w:customStyle="1" w:styleId="WW8Num8z0">
    <w:name w:val="WW8Num8z0"/>
    <w:rsid w:val="00B53C8C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sid w:val="00B53C8C"/>
    <w:rPr>
      <w:rFonts w:ascii="Courier New" w:hAnsi="Courier New" w:cs="Courier New" w:hint="default"/>
    </w:rPr>
  </w:style>
  <w:style w:type="character" w:customStyle="1" w:styleId="WW8Num8z2">
    <w:name w:val="WW8Num8z2"/>
    <w:rsid w:val="00B53C8C"/>
    <w:rPr>
      <w:rFonts w:ascii="Wingdings" w:hAnsi="Wingdings" w:cs="Wingdings" w:hint="default"/>
    </w:rPr>
  </w:style>
  <w:style w:type="character" w:customStyle="1" w:styleId="WW8Num8z3">
    <w:name w:val="WW8Num8z3"/>
    <w:rsid w:val="00B53C8C"/>
    <w:rPr>
      <w:rFonts w:ascii="Symbol" w:hAnsi="Symbol" w:cs="Symbol" w:hint="default"/>
    </w:rPr>
  </w:style>
  <w:style w:type="character" w:customStyle="1" w:styleId="WW8Num9z0">
    <w:name w:val="WW8Num9z0"/>
    <w:rsid w:val="00B53C8C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sid w:val="00B53C8C"/>
    <w:rPr>
      <w:rFonts w:ascii="Courier New" w:hAnsi="Courier New" w:cs="Courier New" w:hint="default"/>
    </w:rPr>
  </w:style>
  <w:style w:type="character" w:customStyle="1" w:styleId="WW8Num9z2">
    <w:name w:val="WW8Num9z2"/>
    <w:rsid w:val="00B53C8C"/>
    <w:rPr>
      <w:rFonts w:ascii="Wingdings" w:hAnsi="Wingdings" w:cs="Wingdings" w:hint="default"/>
    </w:rPr>
  </w:style>
  <w:style w:type="character" w:customStyle="1" w:styleId="WW8Num9z3">
    <w:name w:val="WW8Num9z3"/>
    <w:rsid w:val="00B53C8C"/>
    <w:rPr>
      <w:rFonts w:ascii="Symbol" w:hAnsi="Symbol" w:cs="Symbol" w:hint="default"/>
    </w:rPr>
  </w:style>
  <w:style w:type="character" w:customStyle="1" w:styleId="WW8Num10z0">
    <w:name w:val="WW8Num10z0"/>
    <w:rsid w:val="00B53C8C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sid w:val="00B53C8C"/>
    <w:rPr>
      <w:rFonts w:ascii="Courier New" w:hAnsi="Courier New" w:cs="Courier New" w:hint="default"/>
    </w:rPr>
  </w:style>
  <w:style w:type="character" w:customStyle="1" w:styleId="WW8Num10z2">
    <w:name w:val="WW8Num10z2"/>
    <w:rsid w:val="00B53C8C"/>
    <w:rPr>
      <w:rFonts w:ascii="Wingdings" w:hAnsi="Wingdings" w:cs="Wingdings" w:hint="default"/>
    </w:rPr>
  </w:style>
  <w:style w:type="character" w:customStyle="1" w:styleId="WW8Num10z3">
    <w:name w:val="WW8Num10z3"/>
    <w:rsid w:val="00B53C8C"/>
    <w:rPr>
      <w:rFonts w:ascii="Symbol" w:hAnsi="Symbol" w:cs="Symbol" w:hint="default"/>
    </w:rPr>
  </w:style>
  <w:style w:type="character" w:customStyle="1" w:styleId="WW8Num11z0">
    <w:name w:val="WW8Num11z0"/>
    <w:rsid w:val="00B53C8C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sid w:val="00B53C8C"/>
    <w:rPr>
      <w:rFonts w:ascii="Courier New" w:hAnsi="Courier New" w:cs="Courier New" w:hint="default"/>
    </w:rPr>
  </w:style>
  <w:style w:type="character" w:customStyle="1" w:styleId="WW8Num11z2">
    <w:name w:val="WW8Num11z2"/>
    <w:rsid w:val="00B53C8C"/>
    <w:rPr>
      <w:rFonts w:ascii="Wingdings" w:hAnsi="Wingdings" w:cs="Wingdings" w:hint="default"/>
    </w:rPr>
  </w:style>
  <w:style w:type="character" w:customStyle="1" w:styleId="WW8Num11z3">
    <w:name w:val="WW8Num11z3"/>
    <w:rsid w:val="00B53C8C"/>
    <w:rPr>
      <w:rFonts w:ascii="Symbol" w:hAnsi="Symbol" w:cs="Symbol" w:hint="default"/>
    </w:rPr>
  </w:style>
  <w:style w:type="character" w:customStyle="1" w:styleId="WW8Num12z0">
    <w:name w:val="WW8Num12z0"/>
    <w:rsid w:val="00B53C8C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sid w:val="00B53C8C"/>
    <w:rPr>
      <w:rFonts w:ascii="Courier New" w:hAnsi="Courier New" w:cs="Courier New" w:hint="default"/>
    </w:rPr>
  </w:style>
  <w:style w:type="character" w:customStyle="1" w:styleId="WW8Num12z2">
    <w:name w:val="WW8Num12z2"/>
    <w:rsid w:val="00B53C8C"/>
    <w:rPr>
      <w:rFonts w:ascii="Wingdings" w:hAnsi="Wingdings" w:cs="Wingdings" w:hint="default"/>
    </w:rPr>
  </w:style>
  <w:style w:type="character" w:customStyle="1" w:styleId="WW8Num12z3">
    <w:name w:val="WW8Num12z3"/>
    <w:rsid w:val="00B53C8C"/>
    <w:rPr>
      <w:rFonts w:ascii="Symbol" w:hAnsi="Symbol" w:cs="Symbol" w:hint="default"/>
    </w:rPr>
  </w:style>
  <w:style w:type="character" w:customStyle="1" w:styleId="WW8Num13z0">
    <w:name w:val="WW8Num13z0"/>
    <w:rsid w:val="00B53C8C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sid w:val="00B53C8C"/>
    <w:rPr>
      <w:rFonts w:ascii="Courier New" w:hAnsi="Courier New" w:cs="Courier New" w:hint="default"/>
    </w:rPr>
  </w:style>
  <w:style w:type="character" w:customStyle="1" w:styleId="WW8Num13z2">
    <w:name w:val="WW8Num13z2"/>
    <w:rsid w:val="00B53C8C"/>
    <w:rPr>
      <w:rFonts w:ascii="Wingdings" w:hAnsi="Wingdings" w:cs="Wingdings" w:hint="default"/>
    </w:rPr>
  </w:style>
  <w:style w:type="character" w:customStyle="1" w:styleId="WW8Num13z3">
    <w:name w:val="WW8Num13z3"/>
    <w:rsid w:val="00B53C8C"/>
    <w:rPr>
      <w:rFonts w:ascii="Symbol" w:hAnsi="Symbol" w:cs="Symbol" w:hint="default"/>
    </w:rPr>
  </w:style>
  <w:style w:type="character" w:customStyle="1" w:styleId="WW8Num14z0">
    <w:name w:val="WW8Num14z0"/>
    <w:rsid w:val="00B53C8C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sid w:val="00B53C8C"/>
    <w:rPr>
      <w:rFonts w:ascii="Courier New" w:hAnsi="Courier New" w:cs="Courier New" w:hint="default"/>
    </w:rPr>
  </w:style>
  <w:style w:type="character" w:customStyle="1" w:styleId="WW8Num14z2">
    <w:name w:val="WW8Num14z2"/>
    <w:rsid w:val="00B53C8C"/>
    <w:rPr>
      <w:rFonts w:ascii="Wingdings" w:hAnsi="Wingdings" w:cs="Wingdings" w:hint="default"/>
    </w:rPr>
  </w:style>
  <w:style w:type="character" w:customStyle="1" w:styleId="WW8Num14z3">
    <w:name w:val="WW8Num14z3"/>
    <w:rsid w:val="00B53C8C"/>
    <w:rPr>
      <w:rFonts w:ascii="Symbol" w:hAnsi="Symbol" w:cs="Symbol" w:hint="default"/>
    </w:rPr>
  </w:style>
  <w:style w:type="character" w:customStyle="1" w:styleId="WW8Num15z0">
    <w:name w:val="WW8Num15z0"/>
    <w:rsid w:val="00B53C8C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sid w:val="00B53C8C"/>
    <w:rPr>
      <w:rFonts w:ascii="Courier New" w:hAnsi="Courier New" w:cs="Courier New" w:hint="default"/>
    </w:rPr>
  </w:style>
  <w:style w:type="character" w:customStyle="1" w:styleId="WW8Num15z2">
    <w:name w:val="WW8Num15z2"/>
    <w:rsid w:val="00B53C8C"/>
    <w:rPr>
      <w:rFonts w:ascii="Wingdings" w:hAnsi="Wingdings" w:cs="Wingdings" w:hint="default"/>
    </w:rPr>
  </w:style>
  <w:style w:type="character" w:customStyle="1" w:styleId="WW8Num15z3">
    <w:name w:val="WW8Num15z3"/>
    <w:rsid w:val="00B53C8C"/>
    <w:rPr>
      <w:rFonts w:ascii="Symbol" w:hAnsi="Symbol" w:cs="Symbol" w:hint="default"/>
    </w:rPr>
  </w:style>
  <w:style w:type="character" w:customStyle="1" w:styleId="WW8Num16z0">
    <w:name w:val="WW8Num16z0"/>
    <w:rsid w:val="00B53C8C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sid w:val="00B53C8C"/>
    <w:rPr>
      <w:rFonts w:ascii="Courier New" w:hAnsi="Courier New" w:cs="Courier New" w:hint="default"/>
    </w:rPr>
  </w:style>
  <w:style w:type="character" w:customStyle="1" w:styleId="WW8Num16z2">
    <w:name w:val="WW8Num16z2"/>
    <w:rsid w:val="00B53C8C"/>
    <w:rPr>
      <w:rFonts w:ascii="Wingdings" w:hAnsi="Wingdings" w:cs="Wingdings" w:hint="default"/>
    </w:rPr>
  </w:style>
  <w:style w:type="character" w:customStyle="1" w:styleId="WW8Num16z3">
    <w:name w:val="WW8Num16z3"/>
    <w:rsid w:val="00B53C8C"/>
    <w:rPr>
      <w:rFonts w:ascii="Symbol" w:hAnsi="Symbol" w:cs="Symbol" w:hint="default"/>
    </w:rPr>
  </w:style>
  <w:style w:type="character" w:customStyle="1" w:styleId="WW8Num17z0">
    <w:name w:val="WW8Num17z0"/>
    <w:rsid w:val="00B53C8C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sid w:val="00B53C8C"/>
    <w:rPr>
      <w:rFonts w:ascii="Courier New" w:hAnsi="Courier New" w:cs="Courier New" w:hint="default"/>
    </w:rPr>
  </w:style>
  <w:style w:type="character" w:customStyle="1" w:styleId="WW8Num17z2">
    <w:name w:val="WW8Num17z2"/>
    <w:rsid w:val="00B53C8C"/>
    <w:rPr>
      <w:rFonts w:ascii="Wingdings" w:hAnsi="Wingdings" w:cs="Wingdings" w:hint="default"/>
    </w:rPr>
  </w:style>
  <w:style w:type="character" w:customStyle="1" w:styleId="WW8Num17z3">
    <w:name w:val="WW8Num17z3"/>
    <w:rsid w:val="00B53C8C"/>
    <w:rPr>
      <w:rFonts w:ascii="Symbol" w:hAnsi="Symbol" w:cs="Symbol" w:hint="default"/>
    </w:rPr>
  </w:style>
  <w:style w:type="character" w:customStyle="1" w:styleId="WW8Num18z0">
    <w:name w:val="WW8Num18z0"/>
    <w:rsid w:val="00B53C8C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sid w:val="00B53C8C"/>
    <w:rPr>
      <w:rFonts w:ascii="Courier New" w:hAnsi="Courier New" w:cs="Courier New" w:hint="default"/>
    </w:rPr>
  </w:style>
  <w:style w:type="character" w:customStyle="1" w:styleId="WW8Num18z2">
    <w:name w:val="WW8Num18z2"/>
    <w:rsid w:val="00B53C8C"/>
    <w:rPr>
      <w:rFonts w:ascii="Wingdings" w:hAnsi="Wingdings" w:cs="Wingdings" w:hint="default"/>
    </w:rPr>
  </w:style>
  <w:style w:type="character" w:customStyle="1" w:styleId="WW8Num18z3">
    <w:name w:val="WW8Num18z3"/>
    <w:rsid w:val="00B53C8C"/>
    <w:rPr>
      <w:rFonts w:ascii="Symbol" w:hAnsi="Symbol" w:cs="Symbol" w:hint="default"/>
    </w:rPr>
  </w:style>
  <w:style w:type="character" w:customStyle="1" w:styleId="WW8Num19z0">
    <w:name w:val="WW8Num19z0"/>
    <w:rsid w:val="00B53C8C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sid w:val="00B53C8C"/>
    <w:rPr>
      <w:rFonts w:ascii="Courier New" w:hAnsi="Courier New" w:cs="Courier New" w:hint="default"/>
    </w:rPr>
  </w:style>
  <w:style w:type="character" w:customStyle="1" w:styleId="WW8Num19z2">
    <w:name w:val="WW8Num19z2"/>
    <w:rsid w:val="00B53C8C"/>
    <w:rPr>
      <w:rFonts w:ascii="Wingdings" w:hAnsi="Wingdings" w:cs="Wingdings" w:hint="default"/>
    </w:rPr>
  </w:style>
  <w:style w:type="character" w:customStyle="1" w:styleId="WW8Num19z3">
    <w:name w:val="WW8Num19z3"/>
    <w:rsid w:val="00B53C8C"/>
    <w:rPr>
      <w:rFonts w:ascii="Symbol" w:hAnsi="Symbol" w:cs="Symbol" w:hint="default"/>
    </w:rPr>
  </w:style>
  <w:style w:type="character" w:customStyle="1" w:styleId="BalloonTextChar">
    <w:name w:val="Balloon Text Char"/>
    <w:rsid w:val="00B53C8C"/>
    <w:rPr>
      <w:rFonts w:ascii="Tahoma" w:eastAsia="Calibri" w:hAnsi="Tahoma" w:cs="Times New Roman"/>
      <w:sz w:val="16"/>
      <w:szCs w:val="16"/>
    </w:rPr>
  </w:style>
  <w:style w:type="character" w:customStyle="1" w:styleId="HeaderChar">
    <w:name w:val="Header Char"/>
    <w:rsid w:val="00B53C8C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sid w:val="00B53C8C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sid w:val="00B53C8C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sid w:val="00B53C8C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53C8C"/>
    <w:rPr>
      <w:vertAlign w:val="superscript"/>
    </w:rPr>
  </w:style>
  <w:style w:type="character" w:styleId="Odwoaniedokomentarza">
    <w:name w:val="annotation reference"/>
    <w:uiPriority w:val="99"/>
    <w:rsid w:val="00B53C8C"/>
    <w:rPr>
      <w:sz w:val="16"/>
      <w:szCs w:val="16"/>
    </w:rPr>
  </w:style>
  <w:style w:type="character" w:customStyle="1" w:styleId="CommentTextChar">
    <w:name w:val="Comment Text Char"/>
    <w:rsid w:val="00B53C8C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sid w:val="00B53C8C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  <w:rsid w:val="00B53C8C"/>
  </w:style>
  <w:style w:type="paragraph" w:customStyle="1" w:styleId="Nagwek1">
    <w:name w:val="Nagłówek1"/>
    <w:basedOn w:val="Normalny"/>
    <w:next w:val="Tekstpodstawowy"/>
    <w:rsid w:val="00B53C8C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B53C8C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53C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B53C8C"/>
    <w:rPr>
      <w:rFonts w:cs="Mangal"/>
    </w:rPr>
  </w:style>
  <w:style w:type="paragraph" w:styleId="Legenda">
    <w:name w:val="caption"/>
    <w:basedOn w:val="Normalny"/>
    <w:qFormat/>
    <w:rsid w:val="00B53C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53C8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"/>
    <w:uiPriority w:val="99"/>
    <w:rsid w:val="00B53C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3C8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53C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53C8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rsid w:val="00B53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B53C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B53C8C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B53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53C8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rsid w:val="00B53C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3C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53C8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B5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B53C8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53C8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3C8C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B53C8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2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61620</Words>
  <Characters>369725</Characters>
  <Application>Microsoft Office Word</Application>
  <DocSecurity>0</DocSecurity>
  <Lines>3081</Lines>
  <Paragraphs>860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mo.nika</dc:creator>
  <cp:keywords/>
  <dc:description/>
  <cp:lastModifiedBy>User</cp:lastModifiedBy>
  <cp:revision>3</cp:revision>
  <dcterms:created xsi:type="dcterms:W3CDTF">2020-04-22T11:08:00Z</dcterms:created>
  <dcterms:modified xsi:type="dcterms:W3CDTF">2020-04-22T11:08:00Z</dcterms:modified>
</cp:coreProperties>
</file>